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6E0596CC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bookmarkStart w:id="0" w:name="_GoBack"/>
      <w:bookmarkEnd w:id="0"/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 w:rsidR="00471830">
        <w:rPr>
          <w:rFonts w:ascii="Arial" w:hAnsi="Arial" w:cs="Arial"/>
          <w:b/>
          <w:u w:val="single"/>
          <w:lang w:eastAsia="ar-SA"/>
        </w:rPr>
        <w:t>1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1870AD">
        <w:rPr>
          <w:rFonts w:ascii="Arial" w:hAnsi="Arial" w:cs="Arial"/>
          <w:u w:val="single"/>
          <w:lang w:eastAsia="ar-SA"/>
        </w:rPr>
        <w:t xml:space="preserve"> ANIMATORE DIGITALE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1D45C9">
      <w:pPr>
        <w:autoSpaceDE w:val="0"/>
        <w:ind w:left="6249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15666883" w14:textId="723389B4" w:rsidR="001D45C9" w:rsidRDefault="001D45C9" w:rsidP="001D45C9">
      <w:pPr>
        <w:autoSpaceDE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dell’Istituto Comprensivo “</w:t>
      </w:r>
      <w:r w:rsidRPr="001D45C9">
        <w:rPr>
          <w:rFonts w:ascii="Arial" w:hAnsi="Arial" w:cs="Arial"/>
          <w:i/>
          <w:sz w:val="18"/>
          <w:szCs w:val="18"/>
        </w:rPr>
        <w:t>Manzoni – Dina e Clarenza</w:t>
      </w:r>
      <w:r>
        <w:rPr>
          <w:rFonts w:ascii="Arial" w:hAnsi="Arial" w:cs="Arial"/>
          <w:sz w:val="18"/>
          <w:szCs w:val="18"/>
        </w:rPr>
        <w:t>”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679142D0" w14:textId="7B6FE78D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1F16C0">
        <w:rPr>
          <w:rFonts w:ascii="Arial" w:hAnsi="Arial" w:cs="Arial"/>
          <w:b/>
          <w:sz w:val="18"/>
          <w:szCs w:val="18"/>
        </w:rPr>
        <w:t>“</w:t>
      </w:r>
      <w:r w:rsidR="001870AD" w:rsidRPr="001870AD">
        <w:rPr>
          <w:rFonts w:ascii="Arial" w:hAnsi="Arial" w:cs="Arial"/>
          <w:b/>
          <w:i/>
          <w:sz w:val="18"/>
          <w:szCs w:val="18"/>
        </w:rPr>
        <w:t>Azioni di coinvolgimento degli animatori digitali</w:t>
      </w:r>
      <w:r w:rsidR="001F16C0">
        <w:rPr>
          <w:rFonts w:ascii="Arial" w:hAnsi="Arial" w:cs="Arial"/>
          <w:b/>
          <w:sz w:val="18"/>
          <w:szCs w:val="18"/>
        </w:rPr>
        <w:t>”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5A8F034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1870AD">
        <w:rPr>
          <w:rFonts w:ascii="Arial" w:hAnsi="Arial" w:cs="Arial"/>
          <w:b/>
          <w:sz w:val="18"/>
          <w:szCs w:val="18"/>
        </w:rPr>
        <w:t>ANIMATORE DIGITALE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jc w:val="center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977"/>
      </w:tblGrid>
      <w:tr w:rsidR="001F16C0" w:rsidRPr="00BC07D8" w14:paraId="5C192430" w14:textId="77777777" w:rsidTr="001F16C0">
        <w:trPr>
          <w:trHeight w:val="174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1F16C0" w:rsidRPr="00BC07D8" w:rsidRDefault="001F16C0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1F16C0" w:rsidRDefault="001F16C0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1F16C0" w:rsidRDefault="001F16C0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1F16C0" w:rsidRPr="00BC07D8" w14:paraId="6209AE73" w14:textId="77777777" w:rsidTr="001F16C0">
        <w:trPr>
          <w:trHeight w:val="552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4A66074D" w:rsidR="001F16C0" w:rsidRPr="00BA088F" w:rsidRDefault="001870AD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1870AD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Azioni di coinvolgimento degli animatori digitali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09C38963" w:rsidR="001F16C0" w:rsidRPr="00BA088F" w:rsidRDefault="001870AD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1870AD">
              <w:rPr>
                <w:rFonts w:ascii="Calibri" w:hAnsi="Calibri" w:cs="Calibri"/>
                <w:b/>
                <w:sz w:val="22"/>
                <w:szCs w:val="22"/>
              </w:rPr>
              <w:t>J44D22001730006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6DE1F3C4" w:rsidR="00F43707" w:rsidRDefault="001F16C0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2</w:t>
      </w:r>
      <w:r w:rsidR="00CE0054">
        <w:rPr>
          <w:rFonts w:ascii="Arial" w:hAnsi="Arial" w:cs="Arial"/>
          <w:sz w:val="18"/>
          <w:szCs w:val="18"/>
        </w:rPr>
        <w:t xml:space="preserve">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352283D3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1870AD">
        <w:rPr>
          <w:rFonts w:ascii="Arial" w:hAnsi="Arial" w:cs="Arial"/>
          <w:sz w:val="18"/>
          <w:szCs w:val="18"/>
        </w:rPr>
        <w:t>196/03, autorizza l’Istituto Comprensivo “</w:t>
      </w:r>
      <w:r w:rsidR="001870AD" w:rsidRPr="001870AD">
        <w:rPr>
          <w:rFonts w:ascii="Arial" w:hAnsi="Arial" w:cs="Arial"/>
          <w:i/>
          <w:sz w:val="18"/>
          <w:szCs w:val="18"/>
        </w:rPr>
        <w:t>Manzoni – Dina e Clarenza</w:t>
      </w:r>
      <w:r w:rsidR="001870AD">
        <w:rPr>
          <w:rFonts w:ascii="Arial" w:hAnsi="Arial" w:cs="Arial"/>
          <w:sz w:val="18"/>
          <w:szCs w:val="18"/>
        </w:rPr>
        <w:t>”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85BF5" w14:textId="77777777" w:rsidR="00A52779" w:rsidRDefault="00A52779">
      <w:r>
        <w:separator/>
      </w:r>
    </w:p>
  </w:endnote>
  <w:endnote w:type="continuationSeparator" w:id="0">
    <w:p w14:paraId="32DFCDD9" w14:textId="77777777" w:rsidR="00A52779" w:rsidRDefault="00A5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720D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255A4" w14:textId="77777777" w:rsidR="00A52779" w:rsidRDefault="00A52779">
      <w:r>
        <w:separator/>
      </w:r>
    </w:p>
  </w:footnote>
  <w:footnote w:type="continuationSeparator" w:id="0">
    <w:p w14:paraId="0637CCEA" w14:textId="77777777" w:rsidR="00A52779" w:rsidRDefault="00A5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2809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0AD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5C9"/>
    <w:rsid w:val="001D4B64"/>
    <w:rsid w:val="001D4F38"/>
    <w:rsid w:val="001D6B50"/>
    <w:rsid w:val="001E2E17"/>
    <w:rsid w:val="001E7188"/>
    <w:rsid w:val="001F16A2"/>
    <w:rsid w:val="001F16C0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AE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1830"/>
    <w:rsid w:val="004722C2"/>
    <w:rsid w:val="00484CE2"/>
    <w:rsid w:val="00485D17"/>
    <w:rsid w:val="004914CB"/>
    <w:rsid w:val="0049248C"/>
    <w:rsid w:val="004940A4"/>
    <w:rsid w:val="004A401A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073C8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0DD"/>
    <w:rsid w:val="00772936"/>
    <w:rsid w:val="00775081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20D1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779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C5B33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0F5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50BA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33CC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D201-4563-4E43-9779-A871AF90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Docente</cp:lastModifiedBy>
  <cp:revision>2</cp:revision>
  <cp:lastPrinted>2021-12-26T13:01:00Z</cp:lastPrinted>
  <dcterms:created xsi:type="dcterms:W3CDTF">2023-03-27T07:56:00Z</dcterms:created>
  <dcterms:modified xsi:type="dcterms:W3CDTF">2023-03-27T07:56:00Z</dcterms:modified>
</cp:coreProperties>
</file>