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6F531672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 w:rsidR="00FC3708">
        <w:rPr>
          <w:rFonts w:ascii="Arial" w:hAnsi="Arial" w:cs="Arial"/>
          <w:b/>
          <w:u w:val="single"/>
          <w:lang w:eastAsia="ar-SA"/>
        </w:rPr>
        <w:t>1</w:t>
      </w:r>
      <w:bookmarkStart w:id="0" w:name="_GoBack"/>
      <w:bookmarkEnd w:id="0"/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1D45C9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1D45C9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5666883" w14:textId="723389B4" w:rsidR="001D45C9" w:rsidRDefault="001D45C9" w:rsidP="001D45C9">
      <w:pPr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 “</w:t>
      </w:r>
      <w:r w:rsidRPr="001D45C9">
        <w:rPr>
          <w:rFonts w:ascii="Arial" w:hAnsi="Arial" w:cs="Arial"/>
          <w:i/>
          <w:sz w:val="18"/>
          <w:szCs w:val="18"/>
        </w:rPr>
        <w:t>Manzoni – Dina e Clarenza</w:t>
      </w:r>
      <w:r>
        <w:rPr>
          <w:rFonts w:ascii="Arial" w:hAnsi="Arial" w:cs="Arial"/>
          <w:sz w:val="18"/>
          <w:szCs w:val="18"/>
        </w:rPr>
        <w:t>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7919BF25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1F16C0">
        <w:rPr>
          <w:rFonts w:ascii="Arial" w:hAnsi="Arial" w:cs="Arial"/>
          <w:b/>
          <w:sz w:val="18"/>
          <w:szCs w:val="18"/>
        </w:rPr>
        <w:t>“</w:t>
      </w:r>
      <w:r w:rsidR="001F16C0" w:rsidRPr="001F16C0">
        <w:rPr>
          <w:rFonts w:ascii="Arial" w:hAnsi="Arial" w:cs="Arial"/>
          <w:b/>
          <w:i/>
          <w:sz w:val="18"/>
          <w:szCs w:val="18"/>
        </w:rPr>
        <w:t>DIGITALMENTE</w:t>
      </w:r>
      <w:r w:rsidR="001F16C0">
        <w:rPr>
          <w:rFonts w:ascii="Arial" w:hAnsi="Arial" w:cs="Arial"/>
          <w:b/>
          <w:sz w:val="18"/>
          <w:szCs w:val="18"/>
        </w:rPr>
        <w:t>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977"/>
      </w:tblGrid>
      <w:tr w:rsidR="001F16C0" w:rsidRPr="00BC07D8" w14:paraId="5C192430" w14:textId="77777777" w:rsidTr="001F16C0">
        <w:trPr>
          <w:trHeight w:val="17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1F16C0" w:rsidRPr="00BC07D8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1F16C0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1F16C0" w:rsidRDefault="001F16C0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1F16C0" w:rsidRPr="00BC07D8" w14:paraId="6209AE73" w14:textId="77777777" w:rsidTr="001F16C0">
        <w:trPr>
          <w:trHeight w:val="55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0B0F1A7" w:rsidR="001F16C0" w:rsidRPr="00BA088F" w:rsidRDefault="001F16C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Digitalmente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EC89295" w:rsidR="001F16C0" w:rsidRPr="00BA088F" w:rsidRDefault="001F16C0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1F16C0">
              <w:rPr>
                <w:rFonts w:ascii="Calibri" w:hAnsi="Calibri" w:cs="Calibri"/>
                <w:b/>
                <w:sz w:val="22"/>
                <w:szCs w:val="22"/>
              </w:rPr>
              <w:t>J49J21012640001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6DE1F3C4" w:rsidR="00F43707" w:rsidRDefault="001F16C0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2</w:t>
      </w:r>
      <w:r w:rsidR="00CE0054">
        <w:rPr>
          <w:rFonts w:ascii="Arial" w:hAnsi="Arial" w:cs="Arial"/>
          <w:sz w:val="18"/>
          <w:szCs w:val="18"/>
        </w:rPr>
        <w:t xml:space="preserve">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E7CFF" w14:textId="77777777" w:rsidR="00605AB4" w:rsidRDefault="00605AB4">
      <w:r>
        <w:separator/>
      </w:r>
    </w:p>
  </w:endnote>
  <w:endnote w:type="continuationSeparator" w:id="0">
    <w:p w14:paraId="08E9CED9" w14:textId="77777777" w:rsidR="00605AB4" w:rsidRDefault="0060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C370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1190" w14:textId="77777777" w:rsidR="00605AB4" w:rsidRDefault="00605AB4">
      <w:r>
        <w:separator/>
      </w:r>
    </w:p>
  </w:footnote>
  <w:footnote w:type="continuationSeparator" w:id="0">
    <w:p w14:paraId="7863C10B" w14:textId="77777777" w:rsidR="00605AB4" w:rsidRDefault="0060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5C9"/>
    <w:rsid w:val="001D4B64"/>
    <w:rsid w:val="001D4F38"/>
    <w:rsid w:val="001D6B50"/>
    <w:rsid w:val="001E2E17"/>
    <w:rsid w:val="001E7188"/>
    <w:rsid w:val="001F16A2"/>
    <w:rsid w:val="001F16C0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0E5E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401A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5AB4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20D1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C5B33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33CC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3708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CC13-3CAC-4A32-92CB-49025E5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Giacomo</cp:lastModifiedBy>
  <cp:revision>4</cp:revision>
  <cp:lastPrinted>2021-12-26T13:01:00Z</cp:lastPrinted>
  <dcterms:created xsi:type="dcterms:W3CDTF">2022-10-07T19:12:00Z</dcterms:created>
  <dcterms:modified xsi:type="dcterms:W3CDTF">2022-10-12T14:17:00Z</dcterms:modified>
</cp:coreProperties>
</file>