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023" w:rsidRDefault="00B9602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DOMANDA DI CONTRIBUTO PER LA FORNITURA GRATUITA E SEMIGRATUITA LIBRI DI TESTO </w:t>
      </w:r>
    </w:p>
    <w:p w:rsidR="00B96023" w:rsidRDefault="00B9602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ANNO SCOLASTICO 202</w:t>
      </w:r>
      <w:r w:rsidR="006D7BE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/202</w:t>
      </w:r>
      <w:r w:rsidR="006D7BE4"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>(L. 448/98)</w:t>
      </w:r>
    </w:p>
    <w:p w:rsidR="00B96023" w:rsidRDefault="00B96023">
      <w:pPr>
        <w:pStyle w:val="Corpo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B96023" w:rsidRDefault="00B96023">
      <w:pPr>
        <w:pStyle w:val="Corpo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>da consegnare alla Segreteria della Scuola frequentata dallo studente entro il termine perentorio del   1</w:t>
      </w:r>
      <w:r w:rsidR="006D7BE4">
        <w:rPr>
          <w:rFonts w:ascii="Arial" w:hAnsi="Arial" w:cs="Arial"/>
          <w:color w:val="auto"/>
          <w:sz w:val="22"/>
          <w:szCs w:val="22"/>
        </w:rPr>
        <w:t>4 ottobre 2022</w:t>
      </w:r>
      <w:r>
        <w:rPr>
          <w:rFonts w:ascii="Arial" w:hAnsi="Arial" w:cs="Arial"/>
          <w:color w:val="auto"/>
          <w:sz w:val="22"/>
          <w:szCs w:val="22"/>
        </w:rPr>
        <w:t>, pena l'esclusione del beneficio.</w:t>
      </w:r>
    </w:p>
    <w:p w:rsidR="00B96023" w:rsidRDefault="00CA2F35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3289300" cy="832485"/>
                <wp:effectExtent l="6985" t="7620" r="889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23" w:rsidRDefault="00B96023">
                            <w:r>
                              <w:t>Protocollo e Denominazione della Scuola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5.1pt;width:259pt;height:65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" strokeweight=".5pt">
                <v:textbox inset="7.45pt,3.85pt,7.45pt,3.85pt">
                  <w:txbxContent>
                    <w:p w:rsidR="00B96023" w:rsidRDefault="00B96023">
                      <w:r>
                        <w:t>Protocollo e Denominazione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B96023" w:rsidRDefault="00B96023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6D7BE4" w:rsidRDefault="006D7BE4" w:rsidP="006D7BE4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 w:rsidR="00B96023"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B96023" w:rsidRPr="006D7BE4" w:rsidRDefault="006D7BE4" w:rsidP="006D7BE4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B9602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MESSINA</w:t>
      </w:r>
    </w:p>
    <w:p w:rsidR="00B96023" w:rsidRDefault="00B96023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B96023" w:rsidRDefault="00B9602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B96023" w:rsidRDefault="00B96023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37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758"/>
        <w:gridCol w:w="553"/>
        <w:gridCol w:w="536"/>
        <w:gridCol w:w="1074"/>
        <w:gridCol w:w="2795"/>
        <w:gridCol w:w="5011"/>
      </w:tblGrid>
      <w:tr w:rsidR="00B96023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04"/>
      </w:tblGrid>
      <w:tr w:rsidR="00B96023">
        <w:tc>
          <w:tcPr>
            <w:tcW w:w="4077" w:type="dxa"/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5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3311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w:rsidR="00B96023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right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w:rsidR="00B96023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B96023" w:rsidRPr="00AF734F" w:rsidRDefault="00B96023">
            <w:pPr>
              <w:tabs>
                <w:tab w:val="left" w:pos="1620"/>
              </w:tabs>
              <w:ind w:right="-82"/>
              <w:jc w:val="both"/>
              <w:rPr>
                <w:b/>
              </w:rPr>
            </w:pPr>
            <w:r w:rsidRPr="00AF734F">
              <w:rPr>
                <w:rFonts w:ascii="Arial" w:hAnsi="Arial" w:cs="Arial"/>
                <w:b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F734F">
              <w:rPr>
                <w:rFonts w:ascii="Arial" w:hAnsi="Arial" w:cs="Arial"/>
                <w:b/>
                <w:sz w:val="20"/>
                <w:szCs w:val="20"/>
              </w:rPr>
              <w:t>genitore</w:t>
            </w:r>
            <w:r>
              <w:rPr>
                <w:rFonts w:ascii="Arial" w:hAnsi="Arial" w:cs="Arial"/>
                <w:sz w:val="20"/>
                <w:szCs w:val="20"/>
              </w:rPr>
              <w:t xml:space="preserve"> o avente la rappresentanza legale)</w:t>
            </w:r>
          </w:p>
          <w:p w:rsidR="00B96023" w:rsidRPr="00AF734F" w:rsidRDefault="00B96023">
            <w:pPr>
              <w:ind w:right="-82"/>
              <w:jc w:val="both"/>
              <w:rPr>
                <w:b/>
              </w:rPr>
            </w:pPr>
            <w:r w:rsidRPr="00AF734F">
              <w:rPr>
                <w:rFonts w:ascii="Arial" w:hAnsi="Arial" w:cs="Arial"/>
                <w:b/>
                <w:sz w:val="20"/>
                <w:szCs w:val="20"/>
              </w:rPr>
              <w:t>dello studente</w:t>
            </w:r>
          </w:p>
        </w:tc>
      </w:tr>
    </w:tbl>
    <w:p w:rsidR="00B96023" w:rsidRDefault="00B96023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53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859"/>
      </w:tblGrid>
      <w:tr w:rsidR="00B96023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704"/>
      </w:tblGrid>
      <w:tr w:rsidR="00B96023">
        <w:tc>
          <w:tcPr>
            <w:tcW w:w="4077" w:type="dxa"/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5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spacing w:before="120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 conoscenza di quanto prescritto dagli articoli 71 e 76 del D.P.R. n.445/2000 e consapevole delle pene previste dall’art.496 c.p. sulla responsabilità penale cui può andare incontro in caso di dichiarazioni mendaci, ai fini della fornitura gratuita e semigratuita dei libri di testo di cui all’at.27 della L.448/98, sotto la propria responsabilità</w:t>
      </w:r>
    </w:p>
    <w:p w:rsidR="00B96023" w:rsidRDefault="00B9602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6023" w:rsidRDefault="00B9602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DICHIARA</w:t>
      </w:r>
    </w:p>
    <w:p w:rsidR="00B96023" w:rsidRDefault="00B96023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</w:t>
      </w:r>
      <w:r w:rsidR="00D73DB0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/202</w:t>
      </w:r>
      <w:r w:rsidR="00D73DB0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è iscritta presso il seguente Istituto Scolastico:</w:t>
      </w:r>
    </w:p>
    <w:p w:rsidR="00B96023" w:rsidRDefault="00B96023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B96023" w:rsidRDefault="00B96023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95"/>
      </w:tblGrid>
      <w:tr w:rsidR="00B96023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Pr="008357F1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8357F1">
              <w:rPr>
                <w:b/>
              </w:rPr>
              <w:t>I.C. MANZONI - DINA E CLARENZA</w:t>
            </w: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392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8357F1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8357F1">
              <w:rPr>
                <w:b/>
              </w:rPr>
              <w:t>MESSINA</w:t>
            </w: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Pr="008357F1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8357F1">
              <w:rPr>
                <w:b/>
              </w:rPr>
              <w:t>ME</w:t>
            </w: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45"/>
      </w:tblGrid>
      <w:tr w:rsidR="00B96023" w:rsidTr="00A42EF0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8357F1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8357F1">
              <w:rPr>
                <w:b/>
              </w:rPr>
              <w:t>VIA GHIBELLINA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8357F1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8357F1">
              <w:rPr>
                <w:b/>
              </w:rPr>
              <w:t>211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200F32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200F32">
              <w:rPr>
                <w:b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200F32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200F32">
              <w:rPr>
                <w:b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200F32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200F32"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Pr="00200F32" w:rsidRDefault="008357F1">
            <w:pPr>
              <w:snapToGrid w:val="0"/>
              <w:ind w:right="-82"/>
              <w:jc w:val="both"/>
              <w:rPr>
                <w:b/>
              </w:rPr>
            </w:pPr>
            <w:r w:rsidRPr="00200F32">
              <w:rPr>
                <w:b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Pr="00200F32" w:rsidRDefault="00FA4B04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849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Pr="008357F1" w:rsidRDefault="008357F1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0902921015</w:t>
            </w: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B96023" w:rsidRDefault="00CA2F3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71120</wp:posOffset>
                </wp:positionV>
                <wp:extent cx="302895" cy="295275"/>
                <wp:effectExtent l="8255" t="13970" r="1270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F1" w:rsidRPr="008357F1" w:rsidRDefault="008357F1" w:rsidP="008357F1">
                            <w:pPr>
                              <w:rPr>
                                <w:b/>
                              </w:rPr>
                            </w:pPr>
                            <w:r w:rsidRPr="008357F1">
                              <w:rPr>
                                <w:b/>
                              </w:rPr>
                              <w:t>X</w:t>
                            </w:r>
                          </w:p>
                          <w:p w:rsidR="008357F1" w:rsidRDefault="008357F1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08.9pt;margin-top:5.6pt;width:23.85pt;height:2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fLwIAAFY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" strokeweight=".26mm">
                <v:stroke endcap="square"/>
                <v:textbox>
                  <w:txbxContent>
                    <w:p w:rsidR="008357F1" w:rsidRPr="008357F1" w:rsidRDefault="008357F1" w:rsidP="008357F1">
                      <w:pPr>
                        <w:rPr>
                          <w:b/>
                        </w:rPr>
                      </w:pPr>
                      <w:r w:rsidRPr="008357F1">
                        <w:rPr>
                          <w:b/>
                        </w:rPr>
                        <w:t>X</w:t>
                      </w:r>
                    </w:p>
                    <w:p w:rsidR="008357F1" w:rsidRDefault="008357F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100965</wp:posOffset>
                </wp:positionV>
                <wp:extent cx="314325" cy="295275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5.95pt;margin-top:7.95pt;width:24.75pt;height:23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v2JgIAAEQ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 w:rsidR="00B96023"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368"/>
        <w:gridCol w:w="1660"/>
      </w:tblGrid>
      <w:tr w:rsidR="00B96023">
        <w:trPr>
          <w:trHeight w:val="979"/>
        </w:trPr>
        <w:tc>
          <w:tcPr>
            <w:tcW w:w="3379" w:type="dxa"/>
            <w:shd w:val="clear" w:color="auto" w:fill="auto"/>
          </w:tcPr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B96023" w:rsidRPr="006B21D8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21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Secondaria di 1° grado </w:t>
            </w: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 w:rsidRPr="006B2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1D8">
              <w:rPr>
                <w:rFonts w:ascii="Arial" w:hAnsi="Arial" w:cs="Arial"/>
                <w:b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7"/>
            </w:tblGrid>
            <w:tr w:rsidR="00B96023">
              <w:trPr>
                <w:trHeight w:val="142"/>
              </w:trPr>
              <w:tc>
                <w:tcPr>
                  <w:tcW w:w="7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6023" w:rsidRDefault="00B96023">
                  <w:pPr>
                    <w:pStyle w:val="Contenutotabella"/>
                    <w:snapToGrid w:val="0"/>
                  </w:pPr>
                </w:p>
              </w:tc>
            </w:tr>
          </w:tbl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6"/>
            </w:tblGrid>
            <w:tr w:rsidR="00B96023">
              <w:tc>
                <w:tcPr>
                  <w:tcW w:w="7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6023" w:rsidRDefault="00B96023">
                  <w:pPr>
                    <w:pStyle w:val="Contenutotabella"/>
                    <w:snapToGrid w:val="0"/>
                  </w:pPr>
                </w:p>
              </w:tc>
            </w:tr>
          </w:tbl>
          <w:p w:rsidR="00B96023" w:rsidRDefault="00B96023">
            <w:pPr>
              <w:pStyle w:val="Contenutotabella"/>
            </w:pPr>
          </w:p>
        </w:tc>
      </w:tr>
    </w:tbl>
    <w:p w:rsidR="00B96023" w:rsidRDefault="006D7BE4" w:rsidP="005B58A7">
      <w:pPr>
        <w:spacing w:line="360" w:lineRule="auto"/>
        <w:ind w:right="1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</w:rPr>
        <w:t>in corso di validità, ( 1 gennaio 2022 – 31 dicembre 2022), pari o inferiore a € 10.632,94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5B58A7" w:rsidRPr="005B58A7" w:rsidRDefault="005B58A7" w:rsidP="005B58A7">
      <w:pPr>
        <w:spacing w:line="360" w:lineRule="auto"/>
        <w:ind w:right="126" w:firstLine="32"/>
        <w:rPr>
          <w:rFonts w:ascii="Arial" w:eastAsia="Arial" w:hAnsi="Arial" w:cs="Arial"/>
          <w:color w:val="000000"/>
          <w:sz w:val="22"/>
          <w:szCs w:val="22"/>
        </w:rPr>
      </w:pPr>
    </w:p>
    <w:p w:rsidR="00B96023" w:rsidRDefault="006D7BE4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</w:t>
      </w:r>
      <w:r w:rsidR="00B96023">
        <w:rPr>
          <w:rFonts w:ascii="Arial" w:hAnsi="Arial" w:cs="Arial"/>
          <w:b/>
          <w:bCs/>
          <w:sz w:val="20"/>
          <w:szCs w:val="20"/>
        </w:rPr>
        <w:t xml:space="preserve"> (D.P.C.M. 5 dicembre 2013, n. 159) è di Euro ___________________e di avere diritto al contributo di cui all’art. 27 della L. 448/98;</w:t>
      </w:r>
    </w:p>
    <w:p w:rsidR="00AF734F" w:rsidRDefault="00AF734F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58A7" w:rsidRPr="00AF734F" w:rsidRDefault="000A377C" w:rsidP="00AF734F">
      <w:pPr>
        <w:pStyle w:val="Corpotesto"/>
        <w:tabs>
          <w:tab w:val="left" w:pos="4678"/>
          <w:tab w:val="left" w:pos="9638"/>
        </w:tabs>
        <w:spacing w:after="120"/>
        <w:ind w:right="125"/>
        <w:rPr>
          <w:rFonts w:ascii="Arial" w:eastAsia="Arial" w:hAnsi="Arial" w:cs="Arial"/>
          <w:bCs w:val="0"/>
          <w:sz w:val="22"/>
          <w:szCs w:val="22"/>
        </w:rPr>
      </w:pPr>
      <w:r w:rsidRPr="00AF734F">
        <w:rPr>
          <w:rFonts w:ascii="Arial" w:eastAsia="Arial" w:hAnsi="Arial" w:cs="Arial"/>
          <w:bCs w:val="0"/>
          <w:sz w:val="22"/>
          <w:szCs w:val="22"/>
        </w:rPr>
        <w:t xml:space="preserve">    “Saranno prese in considerazione,pena l’esclusione, le attestazioni ISEE valide, e che non riportino alcuna “annotazione” (omissione/difformità)”</w:t>
      </w:r>
    </w:p>
    <w:p w:rsidR="000A377C" w:rsidRPr="00AF734F" w:rsidRDefault="000A377C" w:rsidP="00AF734F">
      <w:pPr>
        <w:pStyle w:val="Corpotesto"/>
        <w:tabs>
          <w:tab w:val="left" w:pos="4678"/>
          <w:tab w:val="left" w:pos="9638"/>
        </w:tabs>
        <w:spacing w:after="120"/>
        <w:ind w:right="125"/>
        <w:rPr>
          <w:rFonts w:ascii="Arial" w:eastAsia="Arial" w:hAnsi="Arial" w:cs="Arial"/>
          <w:bCs w:val="0"/>
          <w:sz w:val="22"/>
          <w:szCs w:val="22"/>
        </w:rPr>
      </w:pPr>
      <w:r w:rsidRPr="00AF734F">
        <w:rPr>
          <w:rFonts w:ascii="Arial" w:eastAsia="Arial" w:hAnsi="Arial" w:cs="Arial"/>
          <w:bCs w:val="0"/>
          <w:sz w:val="22"/>
          <w:szCs w:val="22"/>
        </w:rPr>
        <w:t>Qualsiasi irregolarità e/o incompletezza nella compilazione della domanda comporterà l’esclusione dal beneficio.</w:t>
      </w:r>
    </w:p>
    <w:p w:rsidR="00AF734F" w:rsidRDefault="00B96023" w:rsidP="00AF734F">
      <w:pPr>
        <w:ind w:right="4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 </w:t>
      </w:r>
      <w:r w:rsidRPr="00AF734F">
        <w:rPr>
          <w:rFonts w:ascii="Arial" w:hAnsi="Arial" w:cs="Arial"/>
          <w:bCs/>
          <w:sz w:val="20"/>
          <w:szCs w:val="20"/>
        </w:rPr>
        <w:t>di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34F">
        <w:rPr>
          <w:rFonts w:ascii="Arial" w:hAnsi="Arial" w:cs="Arial"/>
          <w:bCs/>
          <w:sz w:val="20"/>
          <w:szCs w:val="20"/>
        </w:rPr>
        <w:t>aver presentato la Dichiarazione Sostitutiva Unica (DSU) della Situazione Economica del nucleo familiare</w:t>
      </w:r>
    </w:p>
    <w:p w:rsidR="005B58A7" w:rsidRDefault="00B96023" w:rsidP="00AF734F">
      <w:pPr>
        <w:ind w:left="360" w:right="49"/>
        <w:rPr>
          <w:rFonts w:ascii="Arial" w:hAnsi="Arial" w:cs="Arial"/>
          <w:bCs/>
          <w:sz w:val="20"/>
          <w:szCs w:val="20"/>
        </w:rPr>
      </w:pPr>
      <w:r w:rsidRPr="00AF734F">
        <w:rPr>
          <w:rFonts w:ascii="Arial" w:hAnsi="Arial" w:cs="Arial"/>
          <w:bCs/>
          <w:sz w:val="20"/>
          <w:szCs w:val="20"/>
        </w:rPr>
        <w:t xml:space="preserve"> </w:t>
      </w:r>
      <w:r w:rsidR="00AF734F">
        <w:rPr>
          <w:rFonts w:ascii="Arial" w:hAnsi="Arial" w:cs="Arial"/>
          <w:b/>
          <w:bCs/>
          <w:sz w:val="20"/>
          <w:szCs w:val="20"/>
        </w:rPr>
        <w:t xml:space="preserve">(1 </w:t>
      </w:r>
      <w:r w:rsidR="000A377C" w:rsidRPr="00AF734F">
        <w:rPr>
          <w:rFonts w:ascii="Arial" w:hAnsi="Arial" w:cs="Arial"/>
          <w:b/>
          <w:bCs/>
          <w:sz w:val="20"/>
          <w:szCs w:val="20"/>
        </w:rPr>
        <w:t>gennaio 2022</w:t>
      </w:r>
      <w:r w:rsidR="00AF734F">
        <w:rPr>
          <w:rFonts w:ascii="Arial" w:hAnsi="Arial" w:cs="Arial"/>
          <w:b/>
          <w:bCs/>
          <w:sz w:val="20"/>
          <w:szCs w:val="20"/>
        </w:rPr>
        <w:t xml:space="preserve"> </w:t>
      </w:r>
      <w:r w:rsidR="000A377C" w:rsidRPr="00AF734F">
        <w:rPr>
          <w:rFonts w:ascii="Arial" w:hAnsi="Arial" w:cs="Arial"/>
          <w:b/>
          <w:bCs/>
          <w:sz w:val="20"/>
          <w:szCs w:val="20"/>
        </w:rPr>
        <w:t>-</w:t>
      </w:r>
      <w:r w:rsidR="00D73DB0" w:rsidRPr="00AF734F">
        <w:rPr>
          <w:rFonts w:ascii="Arial" w:hAnsi="Arial" w:cs="Arial"/>
          <w:b/>
          <w:bCs/>
          <w:sz w:val="20"/>
          <w:szCs w:val="20"/>
        </w:rPr>
        <w:t xml:space="preserve"> </w:t>
      </w:r>
      <w:r w:rsidR="000A377C" w:rsidRPr="00AF734F">
        <w:rPr>
          <w:rFonts w:ascii="Arial" w:hAnsi="Arial" w:cs="Arial"/>
          <w:b/>
          <w:bCs/>
          <w:sz w:val="20"/>
          <w:szCs w:val="20"/>
        </w:rPr>
        <w:t>31 dicembre 2022</w:t>
      </w:r>
      <w:r w:rsidR="00AF734F">
        <w:rPr>
          <w:rFonts w:ascii="Arial" w:hAnsi="Arial" w:cs="Arial"/>
          <w:b/>
          <w:bCs/>
          <w:sz w:val="20"/>
          <w:szCs w:val="20"/>
        </w:rPr>
        <w:t>)</w:t>
      </w:r>
      <w:r w:rsidRPr="00AF734F">
        <w:rPr>
          <w:rFonts w:ascii="Arial" w:hAnsi="Arial" w:cs="Arial"/>
          <w:bCs/>
          <w:sz w:val="20"/>
          <w:szCs w:val="20"/>
        </w:rPr>
        <w:t xml:space="preserve"> prot. n.</w:t>
      </w:r>
      <w:r w:rsidR="006B21D8" w:rsidRPr="00AF734F">
        <w:rPr>
          <w:rFonts w:ascii="Arial" w:hAnsi="Arial" w:cs="Arial"/>
          <w:bCs/>
          <w:sz w:val="20"/>
          <w:szCs w:val="20"/>
        </w:rPr>
        <w:t xml:space="preserve"> _______</w:t>
      </w:r>
      <w:r w:rsidR="00AF734F">
        <w:rPr>
          <w:rFonts w:ascii="Arial" w:hAnsi="Arial" w:cs="Arial"/>
          <w:bCs/>
          <w:sz w:val="20"/>
          <w:szCs w:val="20"/>
        </w:rPr>
        <w:t>___________________________</w:t>
      </w:r>
      <w:r w:rsidRPr="00AF734F">
        <w:rPr>
          <w:rFonts w:ascii="Arial" w:hAnsi="Arial" w:cs="Arial"/>
          <w:bCs/>
          <w:sz w:val="20"/>
          <w:szCs w:val="20"/>
        </w:rPr>
        <w:t xml:space="preserve"> </w:t>
      </w:r>
      <w:r w:rsidR="00AF734F">
        <w:rPr>
          <w:rFonts w:ascii="Arial" w:hAnsi="Arial" w:cs="Arial"/>
          <w:bCs/>
          <w:sz w:val="20"/>
          <w:szCs w:val="20"/>
        </w:rPr>
        <w:t>d</w:t>
      </w:r>
      <w:r w:rsidRPr="00AF734F">
        <w:rPr>
          <w:rFonts w:ascii="Arial" w:hAnsi="Arial" w:cs="Arial"/>
          <w:bCs/>
          <w:sz w:val="20"/>
          <w:szCs w:val="20"/>
        </w:rPr>
        <w:t xml:space="preserve">el   </w:t>
      </w:r>
      <w:r w:rsidR="00AF734F">
        <w:rPr>
          <w:rFonts w:ascii="Arial" w:hAnsi="Arial" w:cs="Arial"/>
          <w:bCs/>
          <w:sz w:val="20"/>
          <w:szCs w:val="20"/>
        </w:rPr>
        <w:t>____________;</w:t>
      </w:r>
    </w:p>
    <w:p w:rsidR="00AF734F" w:rsidRDefault="00AF734F" w:rsidP="00AF734F">
      <w:pPr>
        <w:ind w:left="360" w:right="49"/>
        <w:rPr>
          <w:rFonts w:ascii="Arial" w:eastAsia="Arial" w:hAnsi="Arial" w:cs="Arial"/>
          <w:sz w:val="20"/>
          <w:szCs w:val="20"/>
        </w:rPr>
      </w:pPr>
    </w:p>
    <w:p w:rsidR="00B96023" w:rsidRDefault="00B96023" w:rsidP="00AF734F">
      <w:pPr>
        <w:pStyle w:val="Corpotesto"/>
        <w:tabs>
          <w:tab w:val="left" w:pos="4678"/>
          <w:tab w:val="left" w:pos="9638"/>
        </w:tabs>
        <w:ind w:right="126" w:firstLine="16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avere soste</w:t>
      </w:r>
      <w:r w:rsidR="000A377C">
        <w:rPr>
          <w:rFonts w:ascii="Arial" w:hAnsi="Arial" w:cs="Arial"/>
          <w:sz w:val="20"/>
          <w:szCs w:val="20"/>
        </w:rPr>
        <w:t>nuto, per l'anno scolastico 2022/2023</w:t>
      </w:r>
      <w:r>
        <w:rPr>
          <w:rFonts w:ascii="Arial" w:hAnsi="Arial" w:cs="Arial"/>
          <w:sz w:val="20"/>
          <w:szCs w:val="20"/>
        </w:rPr>
        <w:t>, una spesa complessiva di Euro</w:t>
      </w:r>
      <w:r w:rsidR="00AF734F">
        <w:rPr>
          <w:rFonts w:ascii="Arial" w:hAnsi="Arial" w:cs="Arial"/>
          <w:sz w:val="20"/>
          <w:szCs w:val="20"/>
        </w:rPr>
        <w:t xml:space="preserve"> _________________,</w:t>
      </w:r>
      <w:r w:rsidR="00C02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</w:rPr>
        <w:t>dovranno essere conservate per almeno 5 anni pena l’esclusione dal beneficio.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58A7" w:rsidRDefault="005B58A7">
      <w:pPr>
        <w:pStyle w:val="Corpo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</w:p>
    <w:p w:rsidR="00B96023" w:rsidRPr="000A377C" w:rsidRDefault="00B96023" w:rsidP="000A377C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6"/>
      </w:tblGrid>
      <w:tr w:rsidR="00B96023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B96023">
        <w:tc>
          <w:tcPr>
            <w:tcW w:w="10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>________________________________________________________________________________________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B96023" w:rsidRDefault="00B96023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 w:rsidRPr="00F463E3">
        <w:rPr>
          <w:rFonts w:ascii="Arial" w:hAnsi="Arial" w:cs="Arial"/>
          <w:b/>
          <w:color w:val="000000"/>
          <w:sz w:val="20"/>
          <w:szCs w:val="20"/>
        </w:rPr>
        <w:t>fotocopia</w:t>
      </w:r>
      <w:r>
        <w:rPr>
          <w:rFonts w:ascii="Arial" w:hAnsi="Arial" w:cs="Arial"/>
          <w:color w:val="000000"/>
          <w:sz w:val="20"/>
          <w:szCs w:val="20"/>
        </w:rPr>
        <w:t xml:space="preserve"> del proprio </w:t>
      </w:r>
      <w:r w:rsidRPr="00F463E3">
        <w:rPr>
          <w:rFonts w:ascii="Arial" w:hAnsi="Arial" w:cs="Arial"/>
          <w:b/>
          <w:color w:val="000000"/>
          <w:sz w:val="20"/>
          <w:szCs w:val="20"/>
        </w:rPr>
        <w:t>documento 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in corso di validità</w:t>
      </w:r>
      <w:r w:rsidR="00E7034D">
        <w:rPr>
          <w:rFonts w:ascii="Arial" w:hAnsi="Arial" w:cs="Arial"/>
          <w:color w:val="000000"/>
          <w:sz w:val="20"/>
          <w:szCs w:val="20"/>
        </w:rPr>
        <w:t xml:space="preserve"> (genitore o tutore)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B96023" w:rsidRDefault="00B96023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Pr="002B0FC3" w:rsidRDefault="00B9602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 w:rsidRPr="00F463E3">
        <w:rPr>
          <w:rFonts w:ascii="Arial" w:hAnsi="Arial" w:cs="Arial"/>
          <w:b/>
          <w:color w:val="000000"/>
          <w:sz w:val="20"/>
          <w:szCs w:val="20"/>
        </w:rPr>
        <w:t>fotocopia</w:t>
      </w:r>
      <w:r>
        <w:rPr>
          <w:rFonts w:ascii="Arial" w:hAnsi="Arial" w:cs="Arial"/>
          <w:color w:val="000000"/>
          <w:sz w:val="20"/>
          <w:szCs w:val="20"/>
        </w:rPr>
        <w:t xml:space="preserve"> del </w:t>
      </w:r>
      <w:r w:rsidRPr="00F463E3">
        <w:rPr>
          <w:rFonts w:ascii="Arial" w:hAnsi="Arial" w:cs="Arial"/>
          <w:b/>
          <w:color w:val="000000"/>
          <w:sz w:val="20"/>
          <w:szCs w:val="20"/>
        </w:rPr>
        <w:t>codice fiscale</w:t>
      </w:r>
      <w:r w:rsidR="00E7034D">
        <w:rPr>
          <w:rFonts w:ascii="Arial" w:hAnsi="Arial" w:cs="Arial"/>
          <w:color w:val="000000"/>
          <w:sz w:val="20"/>
          <w:szCs w:val="20"/>
        </w:rPr>
        <w:t xml:space="preserve"> (genitori o tutore)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B0FC3" w:rsidRDefault="002B0FC3" w:rsidP="002B0FC3">
      <w:pPr>
        <w:pStyle w:val="Paragrafoelenco"/>
        <w:rPr>
          <w:rFonts w:ascii="Arial" w:hAnsi="Arial" w:cs="Arial"/>
          <w:sz w:val="20"/>
          <w:szCs w:val="20"/>
        </w:rPr>
      </w:pPr>
    </w:p>
    <w:p w:rsidR="002B0FC3" w:rsidRDefault="00987C5D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2B0FC3" w:rsidRPr="00F463E3">
        <w:rPr>
          <w:rFonts w:ascii="Arial" w:hAnsi="Arial" w:cs="Arial"/>
          <w:b/>
          <w:sz w:val="20"/>
          <w:szCs w:val="20"/>
        </w:rPr>
        <w:t>otocopia</w:t>
      </w:r>
      <w:r w:rsidR="002B0FC3">
        <w:rPr>
          <w:rFonts w:ascii="Arial" w:hAnsi="Arial" w:cs="Arial"/>
          <w:sz w:val="20"/>
          <w:szCs w:val="20"/>
        </w:rPr>
        <w:t xml:space="preserve"> dell’attestazione dell’indicatore della Situazione Economica Equivalente </w:t>
      </w:r>
      <w:r w:rsidR="002B0FC3" w:rsidRPr="00F463E3">
        <w:rPr>
          <w:rFonts w:ascii="Arial" w:hAnsi="Arial" w:cs="Arial"/>
          <w:b/>
          <w:sz w:val="20"/>
          <w:szCs w:val="20"/>
        </w:rPr>
        <w:t>(ISEE)</w:t>
      </w:r>
      <w:r w:rsidR="002B0FC3">
        <w:rPr>
          <w:rFonts w:ascii="Arial" w:hAnsi="Arial" w:cs="Arial"/>
          <w:sz w:val="20"/>
          <w:szCs w:val="20"/>
        </w:rPr>
        <w:t xml:space="preserve"> in corso di validità.</w:t>
      </w: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</w:p>
    <w:p w:rsidR="00B96023" w:rsidRDefault="00B96023">
      <w:pPr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</w:t>
      </w:r>
      <w:r w:rsidR="00110E6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B96023" w:rsidRDefault="00B96023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  <w:r w:rsidR="00110E60">
        <w:rPr>
          <w:rFonts w:ascii="Arial" w:hAnsi="Arial" w:cs="Arial"/>
          <w:sz w:val="20"/>
          <w:szCs w:val="20"/>
        </w:rPr>
        <w:t>_________________________</w:t>
      </w:r>
    </w:p>
    <w:p w:rsidR="00B96023" w:rsidRDefault="00B96023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B96023" w:rsidRDefault="00B96023">
      <w:pPr>
        <w:spacing w:after="120"/>
        <w:ind w:right="51"/>
      </w:pPr>
    </w:p>
    <w:p w:rsidR="00B96023" w:rsidRDefault="00B96023">
      <w:pPr>
        <w:spacing w:after="120"/>
        <w:ind w:right="51"/>
      </w:pPr>
    </w:p>
    <w:p w:rsidR="00B96023" w:rsidRDefault="00B96023">
      <w:pPr>
        <w:spacing w:after="120"/>
        <w:ind w:right="51"/>
      </w:pPr>
    </w:p>
    <w:sectPr w:rsidR="00B96023" w:rsidSect="008613F9">
      <w:footerReference w:type="default" r:id="rId8"/>
      <w:footerReference w:type="first" r:id="rId9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46" w:rsidRDefault="00B06746">
      <w:r>
        <w:separator/>
      </w:r>
    </w:p>
  </w:endnote>
  <w:endnote w:type="continuationSeparator" w:id="0">
    <w:p w:rsidR="00B06746" w:rsidRDefault="00B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23" w:rsidRDefault="00B96023">
    <w:pPr>
      <w:pStyle w:val="Pidipagina"/>
      <w:jc w:val="right"/>
    </w:pPr>
    <w:r>
      <w:t xml:space="preserve">pag. </w:t>
    </w:r>
    <w:r w:rsidR="00B06746">
      <w:fldChar w:fldCharType="begin"/>
    </w:r>
    <w:r w:rsidR="00B06746">
      <w:instrText xml:space="preserve"> PAGE </w:instrText>
    </w:r>
    <w:r w:rsidR="00B06746">
      <w:fldChar w:fldCharType="separate"/>
    </w:r>
    <w:r w:rsidR="00CA2F35">
      <w:rPr>
        <w:noProof/>
      </w:rPr>
      <w:t>1</w:t>
    </w:r>
    <w:r w:rsidR="00B06746">
      <w:rPr>
        <w:noProof/>
      </w:rPr>
      <w:fldChar w:fldCharType="end"/>
    </w:r>
  </w:p>
  <w:p w:rsidR="00B96023" w:rsidRDefault="00B960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23" w:rsidRDefault="00B960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46" w:rsidRDefault="00B06746">
      <w:r>
        <w:separator/>
      </w:r>
    </w:p>
  </w:footnote>
  <w:footnote w:type="continuationSeparator" w:id="0">
    <w:p w:rsidR="00B06746" w:rsidRDefault="00B0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4D"/>
    <w:rsid w:val="000A0627"/>
    <w:rsid w:val="000A377C"/>
    <w:rsid w:val="00110E60"/>
    <w:rsid w:val="00157A64"/>
    <w:rsid w:val="001C54FE"/>
    <w:rsid w:val="001F3DDA"/>
    <w:rsid w:val="00200F32"/>
    <w:rsid w:val="002B0FC3"/>
    <w:rsid w:val="005A64F0"/>
    <w:rsid w:val="005B58A7"/>
    <w:rsid w:val="005E0282"/>
    <w:rsid w:val="006B21D8"/>
    <w:rsid w:val="006D7BE4"/>
    <w:rsid w:val="007271DB"/>
    <w:rsid w:val="007F556F"/>
    <w:rsid w:val="008357F1"/>
    <w:rsid w:val="008613F9"/>
    <w:rsid w:val="00905F88"/>
    <w:rsid w:val="00987C5D"/>
    <w:rsid w:val="00A42EF0"/>
    <w:rsid w:val="00AD7813"/>
    <w:rsid w:val="00AF734F"/>
    <w:rsid w:val="00B06746"/>
    <w:rsid w:val="00B10EF9"/>
    <w:rsid w:val="00B65899"/>
    <w:rsid w:val="00B96023"/>
    <w:rsid w:val="00BE4D1E"/>
    <w:rsid w:val="00C0294E"/>
    <w:rsid w:val="00C5554F"/>
    <w:rsid w:val="00CA2F35"/>
    <w:rsid w:val="00D73DB0"/>
    <w:rsid w:val="00E7034D"/>
    <w:rsid w:val="00F42AEF"/>
    <w:rsid w:val="00F463E3"/>
    <w:rsid w:val="00FA4B04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3F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613F9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613F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8613F9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8613F9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8613F9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13F9"/>
  </w:style>
  <w:style w:type="character" w:customStyle="1" w:styleId="WW8Num1z1">
    <w:name w:val="WW8Num1z1"/>
    <w:rsid w:val="008613F9"/>
  </w:style>
  <w:style w:type="character" w:customStyle="1" w:styleId="WW8Num1z2">
    <w:name w:val="WW8Num1z2"/>
    <w:rsid w:val="008613F9"/>
  </w:style>
  <w:style w:type="character" w:customStyle="1" w:styleId="WW8Num1z3">
    <w:name w:val="WW8Num1z3"/>
    <w:rsid w:val="008613F9"/>
  </w:style>
  <w:style w:type="character" w:customStyle="1" w:styleId="WW8Num1z4">
    <w:name w:val="WW8Num1z4"/>
    <w:rsid w:val="008613F9"/>
  </w:style>
  <w:style w:type="character" w:customStyle="1" w:styleId="WW8Num1z5">
    <w:name w:val="WW8Num1z5"/>
    <w:rsid w:val="008613F9"/>
  </w:style>
  <w:style w:type="character" w:customStyle="1" w:styleId="WW8Num1z6">
    <w:name w:val="WW8Num1z6"/>
    <w:rsid w:val="008613F9"/>
  </w:style>
  <w:style w:type="character" w:customStyle="1" w:styleId="WW8Num1z7">
    <w:name w:val="WW8Num1z7"/>
    <w:rsid w:val="008613F9"/>
  </w:style>
  <w:style w:type="character" w:customStyle="1" w:styleId="WW8Num1z8">
    <w:name w:val="WW8Num1z8"/>
    <w:rsid w:val="008613F9"/>
  </w:style>
  <w:style w:type="character" w:customStyle="1" w:styleId="WW8Num2z0">
    <w:name w:val="WW8Num2z0"/>
    <w:rsid w:val="008613F9"/>
  </w:style>
  <w:style w:type="character" w:customStyle="1" w:styleId="WW8Num3z0">
    <w:name w:val="WW8Num3z0"/>
    <w:rsid w:val="008613F9"/>
    <w:rPr>
      <w:rFonts w:ascii="Arial" w:hAnsi="Arial" w:cs="Courier New"/>
    </w:rPr>
  </w:style>
  <w:style w:type="character" w:customStyle="1" w:styleId="WW8Num4z0">
    <w:name w:val="WW8Num4z0"/>
    <w:rsid w:val="008613F9"/>
    <w:rPr>
      <w:rFonts w:ascii="Symbol" w:hAnsi="Symbol" w:cs="Courier New"/>
      <w:color w:val="000000"/>
      <w:sz w:val="20"/>
      <w:szCs w:val="20"/>
    </w:rPr>
  </w:style>
  <w:style w:type="character" w:customStyle="1" w:styleId="WW8Num3z1">
    <w:name w:val="WW8Num3z1"/>
    <w:rsid w:val="008613F9"/>
    <w:rPr>
      <w:rFonts w:ascii="OpenSymbol" w:hAnsi="OpenSymbol" w:cs="OpenSymbol"/>
    </w:rPr>
  </w:style>
  <w:style w:type="character" w:customStyle="1" w:styleId="WW8Num5z0">
    <w:name w:val="WW8Num5z0"/>
    <w:rsid w:val="008613F9"/>
    <w:rPr>
      <w:b/>
      <w:bCs/>
    </w:rPr>
  </w:style>
  <w:style w:type="character" w:customStyle="1" w:styleId="WW8Num5z1">
    <w:name w:val="WW8Num5z1"/>
    <w:rsid w:val="008613F9"/>
    <w:rPr>
      <w:rFonts w:ascii="Courier New" w:hAnsi="Courier New" w:cs="Courier New"/>
    </w:rPr>
  </w:style>
  <w:style w:type="character" w:customStyle="1" w:styleId="WW8Num5z2">
    <w:name w:val="WW8Num5z2"/>
    <w:rsid w:val="008613F9"/>
    <w:rPr>
      <w:rFonts w:ascii="Wingdings" w:hAnsi="Wingdings" w:cs="Wingdings"/>
    </w:rPr>
  </w:style>
  <w:style w:type="character" w:customStyle="1" w:styleId="WW8Num5z3">
    <w:name w:val="WW8Num5z3"/>
    <w:rsid w:val="008613F9"/>
    <w:rPr>
      <w:rFonts w:ascii="Symbol" w:hAnsi="Symbol" w:cs="Symbol"/>
    </w:rPr>
  </w:style>
  <w:style w:type="character" w:customStyle="1" w:styleId="Carpredefinitoparagrafo5">
    <w:name w:val="Car. predefinito paragrafo5"/>
    <w:rsid w:val="008613F9"/>
  </w:style>
  <w:style w:type="character" w:customStyle="1" w:styleId="Carpredefinitoparagrafo4">
    <w:name w:val="Car. predefinito paragrafo4"/>
    <w:rsid w:val="008613F9"/>
  </w:style>
  <w:style w:type="character" w:customStyle="1" w:styleId="WW8Num7z0">
    <w:name w:val="WW8Num7z0"/>
    <w:rsid w:val="008613F9"/>
    <w:rPr>
      <w:b/>
      <w:bCs/>
    </w:rPr>
  </w:style>
  <w:style w:type="character" w:customStyle="1" w:styleId="WW8Num9z0">
    <w:name w:val="WW8Num9z0"/>
    <w:rsid w:val="008613F9"/>
    <w:rPr>
      <w:b/>
    </w:rPr>
  </w:style>
  <w:style w:type="character" w:customStyle="1" w:styleId="WW8Num14z0">
    <w:name w:val="WW8Num14z0"/>
    <w:rsid w:val="008613F9"/>
    <w:rPr>
      <w:rFonts w:ascii="Symbol" w:hAnsi="Symbol" w:cs="Symbol"/>
    </w:rPr>
  </w:style>
  <w:style w:type="character" w:customStyle="1" w:styleId="WW8Num14z1">
    <w:name w:val="WW8Num14z1"/>
    <w:rsid w:val="008613F9"/>
    <w:rPr>
      <w:rFonts w:ascii="Courier New" w:hAnsi="Courier New" w:cs="Courier New"/>
    </w:rPr>
  </w:style>
  <w:style w:type="character" w:customStyle="1" w:styleId="WW8Num14z2">
    <w:name w:val="WW8Num14z2"/>
    <w:rsid w:val="008613F9"/>
    <w:rPr>
      <w:rFonts w:ascii="Wingdings" w:hAnsi="Wingdings" w:cs="Wingdings"/>
    </w:rPr>
  </w:style>
  <w:style w:type="character" w:customStyle="1" w:styleId="Carpredefinitoparagrafo3">
    <w:name w:val="Car. predefinito paragrafo3"/>
    <w:rsid w:val="008613F9"/>
  </w:style>
  <w:style w:type="character" w:customStyle="1" w:styleId="Carpredefinitoparagrafo2">
    <w:name w:val="Car. predefinito paragrafo2"/>
    <w:rsid w:val="008613F9"/>
  </w:style>
  <w:style w:type="character" w:customStyle="1" w:styleId="Absatz-Standardschriftart">
    <w:name w:val="Absatz-Standardschriftart"/>
    <w:rsid w:val="008613F9"/>
  </w:style>
  <w:style w:type="character" w:customStyle="1" w:styleId="WW8Num2z1">
    <w:name w:val="WW8Num2z1"/>
    <w:rsid w:val="008613F9"/>
    <w:rPr>
      <w:rFonts w:ascii="Courier New" w:hAnsi="Courier New" w:cs="Courier New"/>
    </w:rPr>
  </w:style>
  <w:style w:type="character" w:customStyle="1" w:styleId="WW8Num2z2">
    <w:name w:val="WW8Num2z2"/>
    <w:rsid w:val="008613F9"/>
    <w:rPr>
      <w:rFonts w:ascii="Wingdings" w:hAnsi="Wingdings" w:cs="Wingdings"/>
    </w:rPr>
  </w:style>
  <w:style w:type="character" w:customStyle="1" w:styleId="WW8Num2z3">
    <w:name w:val="WW8Num2z3"/>
    <w:rsid w:val="008613F9"/>
    <w:rPr>
      <w:rFonts w:ascii="Symbol" w:hAnsi="Symbol" w:cs="Symbol"/>
    </w:rPr>
  </w:style>
  <w:style w:type="character" w:customStyle="1" w:styleId="WW8NumSt2z0">
    <w:name w:val="WW8NumSt2z0"/>
    <w:rsid w:val="008613F9"/>
    <w:rPr>
      <w:rFonts w:ascii="Courier New" w:hAnsi="Courier New" w:cs="Courier New"/>
    </w:rPr>
  </w:style>
  <w:style w:type="character" w:customStyle="1" w:styleId="WW8NumSt3z0">
    <w:name w:val="WW8NumSt3z0"/>
    <w:rsid w:val="008613F9"/>
    <w:rPr>
      <w:rFonts w:ascii="Courier New" w:hAnsi="Courier New" w:cs="Courier New"/>
    </w:rPr>
  </w:style>
  <w:style w:type="character" w:customStyle="1" w:styleId="WW8NumSt4z0">
    <w:name w:val="WW8NumSt4z0"/>
    <w:rsid w:val="008613F9"/>
    <w:rPr>
      <w:rFonts w:ascii="Courier New" w:hAnsi="Courier New" w:cs="Courier New"/>
    </w:rPr>
  </w:style>
  <w:style w:type="character" w:customStyle="1" w:styleId="WW8NumSt5z0">
    <w:name w:val="WW8NumSt5z0"/>
    <w:rsid w:val="008613F9"/>
    <w:rPr>
      <w:rFonts w:ascii="Courier New" w:hAnsi="Courier New" w:cs="Courier New"/>
    </w:rPr>
  </w:style>
  <w:style w:type="character" w:customStyle="1" w:styleId="WW8NumSt6z0">
    <w:name w:val="WW8NumSt6z0"/>
    <w:rsid w:val="008613F9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8613F9"/>
  </w:style>
  <w:style w:type="character" w:styleId="Collegamentoipertestuale">
    <w:name w:val="Hyperlink"/>
    <w:rsid w:val="008613F9"/>
    <w:rPr>
      <w:color w:val="0000FF"/>
      <w:u w:val="single"/>
    </w:rPr>
  </w:style>
  <w:style w:type="character" w:styleId="Numeropagina">
    <w:name w:val="page number"/>
    <w:basedOn w:val="Carpredefinitoparagrafo1"/>
    <w:rsid w:val="008613F9"/>
  </w:style>
  <w:style w:type="character" w:styleId="Collegamentovisitato">
    <w:name w:val="FollowedHyperlink"/>
    <w:rsid w:val="008613F9"/>
    <w:rPr>
      <w:color w:val="800080"/>
      <w:u w:val="single"/>
    </w:rPr>
  </w:style>
  <w:style w:type="character" w:customStyle="1" w:styleId="IntestazioneCarattere">
    <w:name w:val="Intestazione Carattere"/>
    <w:rsid w:val="008613F9"/>
    <w:rPr>
      <w:sz w:val="24"/>
      <w:szCs w:val="24"/>
    </w:rPr>
  </w:style>
  <w:style w:type="character" w:customStyle="1" w:styleId="PidipaginaCarattere">
    <w:name w:val="Piè di pagina Carattere"/>
    <w:rsid w:val="008613F9"/>
    <w:rPr>
      <w:sz w:val="24"/>
      <w:szCs w:val="24"/>
    </w:rPr>
  </w:style>
  <w:style w:type="character" w:customStyle="1" w:styleId="Caratteredinumerazione">
    <w:name w:val="Carattere di numerazione"/>
    <w:rsid w:val="008613F9"/>
  </w:style>
  <w:style w:type="character" w:customStyle="1" w:styleId="Punti">
    <w:name w:val="Punti"/>
    <w:rsid w:val="008613F9"/>
    <w:rPr>
      <w:rFonts w:ascii="OpenSymbol" w:eastAsia="OpenSymbol" w:hAnsi="OpenSymbol" w:cs="OpenSymbol"/>
    </w:rPr>
  </w:style>
  <w:style w:type="character" w:customStyle="1" w:styleId="WW8Num8z0">
    <w:name w:val="WW8Num8z0"/>
    <w:rsid w:val="008613F9"/>
    <w:rPr>
      <w:b/>
    </w:rPr>
  </w:style>
  <w:style w:type="character" w:customStyle="1" w:styleId="WW8Num8z1">
    <w:name w:val="WW8Num8z1"/>
    <w:rsid w:val="008613F9"/>
    <w:rPr>
      <w:rFonts w:ascii="OpenSymbol" w:hAnsi="OpenSymbol" w:cs="OpenSymbol"/>
    </w:rPr>
  </w:style>
  <w:style w:type="paragraph" w:customStyle="1" w:styleId="Titolo10">
    <w:name w:val="Titolo1"/>
    <w:basedOn w:val="Normale"/>
    <w:next w:val="Corpotesto"/>
    <w:rsid w:val="008613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8613F9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sid w:val="008613F9"/>
    <w:rPr>
      <w:rFonts w:cs="Tahoma"/>
    </w:rPr>
  </w:style>
  <w:style w:type="paragraph" w:styleId="Didascalia">
    <w:name w:val="caption"/>
    <w:basedOn w:val="Normale"/>
    <w:qFormat/>
    <w:rsid w:val="008613F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613F9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rsid w:val="008613F9"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8613F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613F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rsid w:val="008613F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8613F9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8613F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8613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613F9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8613F9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8613F9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  <w:rsid w:val="008613F9"/>
  </w:style>
  <w:style w:type="paragraph" w:customStyle="1" w:styleId="Contenutotabella">
    <w:name w:val="Contenuto tabella"/>
    <w:basedOn w:val="Normale"/>
    <w:rsid w:val="008613F9"/>
    <w:pPr>
      <w:suppressLineNumbers/>
    </w:pPr>
  </w:style>
  <w:style w:type="paragraph" w:customStyle="1" w:styleId="Intestazionetabella">
    <w:name w:val="Intestazione tabella"/>
    <w:basedOn w:val="Contenutotabella"/>
    <w:rsid w:val="008613F9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8613F9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8613F9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8613F9"/>
    <w:pPr>
      <w:ind w:left="708"/>
    </w:pPr>
  </w:style>
  <w:style w:type="paragraph" w:customStyle="1" w:styleId="WW-Rigadintestazione">
    <w:name w:val="WW-Riga d'intestazione"/>
    <w:basedOn w:val="Normale"/>
    <w:rsid w:val="008613F9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rsid w:val="008613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3F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613F9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613F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8613F9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8613F9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8613F9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13F9"/>
  </w:style>
  <w:style w:type="character" w:customStyle="1" w:styleId="WW8Num1z1">
    <w:name w:val="WW8Num1z1"/>
    <w:rsid w:val="008613F9"/>
  </w:style>
  <w:style w:type="character" w:customStyle="1" w:styleId="WW8Num1z2">
    <w:name w:val="WW8Num1z2"/>
    <w:rsid w:val="008613F9"/>
  </w:style>
  <w:style w:type="character" w:customStyle="1" w:styleId="WW8Num1z3">
    <w:name w:val="WW8Num1z3"/>
    <w:rsid w:val="008613F9"/>
  </w:style>
  <w:style w:type="character" w:customStyle="1" w:styleId="WW8Num1z4">
    <w:name w:val="WW8Num1z4"/>
    <w:rsid w:val="008613F9"/>
  </w:style>
  <w:style w:type="character" w:customStyle="1" w:styleId="WW8Num1z5">
    <w:name w:val="WW8Num1z5"/>
    <w:rsid w:val="008613F9"/>
  </w:style>
  <w:style w:type="character" w:customStyle="1" w:styleId="WW8Num1z6">
    <w:name w:val="WW8Num1z6"/>
    <w:rsid w:val="008613F9"/>
  </w:style>
  <w:style w:type="character" w:customStyle="1" w:styleId="WW8Num1z7">
    <w:name w:val="WW8Num1z7"/>
    <w:rsid w:val="008613F9"/>
  </w:style>
  <w:style w:type="character" w:customStyle="1" w:styleId="WW8Num1z8">
    <w:name w:val="WW8Num1z8"/>
    <w:rsid w:val="008613F9"/>
  </w:style>
  <w:style w:type="character" w:customStyle="1" w:styleId="WW8Num2z0">
    <w:name w:val="WW8Num2z0"/>
    <w:rsid w:val="008613F9"/>
  </w:style>
  <w:style w:type="character" w:customStyle="1" w:styleId="WW8Num3z0">
    <w:name w:val="WW8Num3z0"/>
    <w:rsid w:val="008613F9"/>
    <w:rPr>
      <w:rFonts w:ascii="Arial" w:hAnsi="Arial" w:cs="Courier New"/>
    </w:rPr>
  </w:style>
  <w:style w:type="character" w:customStyle="1" w:styleId="WW8Num4z0">
    <w:name w:val="WW8Num4z0"/>
    <w:rsid w:val="008613F9"/>
    <w:rPr>
      <w:rFonts w:ascii="Symbol" w:hAnsi="Symbol" w:cs="Courier New"/>
      <w:color w:val="000000"/>
      <w:sz w:val="20"/>
      <w:szCs w:val="20"/>
    </w:rPr>
  </w:style>
  <w:style w:type="character" w:customStyle="1" w:styleId="WW8Num3z1">
    <w:name w:val="WW8Num3z1"/>
    <w:rsid w:val="008613F9"/>
    <w:rPr>
      <w:rFonts w:ascii="OpenSymbol" w:hAnsi="OpenSymbol" w:cs="OpenSymbol"/>
    </w:rPr>
  </w:style>
  <w:style w:type="character" w:customStyle="1" w:styleId="WW8Num5z0">
    <w:name w:val="WW8Num5z0"/>
    <w:rsid w:val="008613F9"/>
    <w:rPr>
      <w:b/>
      <w:bCs/>
    </w:rPr>
  </w:style>
  <w:style w:type="character" w:customStyle="1" w:styleId="WW8Num5z1">
    <w:name w:val="WW8Num5z1"/>
    <w:rsid w:val="008613F9"/>
    <w:rPr>
      <w:rFonts w:ascii="Courier New" w:hAnsi="Courier New" w:cs="Courier New"/>
    </w:rPr>
  </w:style>
  <w:style w:type="character" w:customStyle="1" w:styleId="WW8Num5z2">
    <w:name w:val="WW8Num5z2"/>
    <w:rsid w:val="008613F9"/>
    <w:rPr>
      <w:rFonts w:ascii="Wingdings" w:hAnsi="Wingdings" w:cs="Wingdings"/>
    </w:rPr>
  </w:style>
  <w:style w:type="character" w:customStyle="1" w:styleId="WW8Num5z3">
    <w:name w:val="WW8Num5z3"/>
    <w:rsid w:val="008613F9"/>
    <w:rPr>
      <w:rFonts w:ascii="Symbol" w:hAnsi="Symbol" w:cs="Symbol"/>
    </w:rPr>
  </w:style>
  <w:style w:type="character" w:customStyle="1" w:styleId="Carpredefinitoparagrafo5">
    <w:name w:val="Car. predefinito paragrafo5"/>
    <w:rsid w:val="008613F9"/>
  </w:style>
  <w:style w:type="character" w:customStyle="1" w:styleId="Carpredefinitoparagrafo4">
    <w:name w:val="Car. predefinito paragrafo4"/>
    <w:rsid w:val="008613F9"/>
  </w:style>
  <w:style w:type="character" w:customStyle="1" w:styleId="WW8Num7z0">
    <w:name w:val="WW8Num7z0"/>
    <w:rsid w:val="008613F9"/>
    <w:rPr>
      <w:b/>
      <w:bCs/>
    </w:rPr>
  </w:style>
  <w:style w:type="character" w:customStyle="1" w:styleId="WW8Num9z0">
    <w:name w:val="WW8Num9z0"/>
    <w:rsid w:val="008613F9"/>
    <w:rPr>
      <w:b/>
    </w:rPr>
  </w:style>
  <w:style w:type="character" w:customStyle="1" w:styleId="WW8Num14z0">
    <w:name w:val="WW8Num14z0"/>
    <w:rsid w:val="008613F9"/>
    <w:rPr>
      <w:rFonts w:ascii="Symbol" w:hAnsi="Symbol" w:cs="Symbol"/>
    </w:rPr>
  </w:style>
  <w:style w:type="character" w:customStyle="1" w:styleId="WW8Num14z1">
    <w:name w:val="WW8Num14z1"/>
    <w:rsid w:val="008613F9"/>
    <w:rPr>
      <w:rFonts w:ascii="Courier New" w:hAnsi="Courier New" w:cs="Courier New"/>
    </w:rPr>
  </w:style>
  <w:style w:type="character" w:customStyle="1" w:styleId="WW8Num14z2">
    <w:name w:val="WW8Num14z2"/>
    <w:rsid w:val="008613F9"/>
    <w:rPr>
      <w:rFonts w:ascii="Wingdings" w:hAnsi="Wingdings" w:cs="Wingdings"/>
    </w:rPr>
  </w:style>
  <w:style w:type="character" w:customStyle="1" w:styleId="Carpredefinitoparagrafo3">
    <w:name w:val="Car. predefinito paragrafo3"/>
    <w:rsid w:val="008613F9"/>
  </w:style>
  <w:style w:type="character" w:customStyle="1" w:styleId="Carpredefinitoparagrafo2">
    <w:name w:val="Car. predefinito paragrafo2"/>
    <w:rsid w:val="008613F9"/>
  </w:style>
  <w:style w:type="character" w:customStyle="1" w:styleId="Absatz-Standardschriftart">
    <w:name w:val="Absatz-Standardschriftart"/>
    <w:rsid w:val="008613F9"/>
  </w:style>
  <w:style w:type="character" w:customStyle="1" w:styleId="WW8Num2z1">
    <w:name w:val="WW8Num2z1"/>
    <w:rsid w:val="008613F9"/>
    <w:rPr>
      <w:rFonts w:ascii="Courier New" w:hAnsi="Courier New" w:cs="Courier New"/>
    </w:rPr>
  </w:style>
  <w:style w:type="character" w:customStyle="1" w:styleId="WW8Num2z2">
    <w:name w:val="WW8Num2z2"/>
    <w:rsid w:val="008613F9"/>
    <w:rPr>
      <w:rFonts w:ascii="Wingdings" w:hAnsi="Wingdings" w:cs="Wingdings"/>
    </w:rPr>
  </w:style>
  <w:style w:type="character" w:customStyle="1" w:styleId="WW8Num2z3">
    <w:name w:val="WW8Num2z3"/>
    <w:rsid w:val="008613F9"/>
    <w:rPr>
      <w:rFonts w:ascii="Symbol" w:hAnsi="Symbol" w:cs="Symbol"/>
    </w:rPr>
  </w:style>
  <w:style w:type="character" w:customStyle="1" w:styleId="WW8NumSt2z0">
    <w:name w:val="WW8NumSt2z0"/>
    <w:rsid w:val="008613F9"/>
    <w:rPr>
      <w:rFonts w:ascii="Courier New" w:hAnsi="Courier New" w:cs="Courier New"/>
    </w:rPr>
  </w:style>
  <w:style w:type="character" w:customStyle="1" w:styleId="WW8NumSt3z0">
    <w:name w:val="WW8NumSt3z0"/>
    <w:rsid w:val="008613F9"/>
    <w:rPr>
      <w:rFonts w:ascii="Courier New" w:hAnsi="Courier New" w:cs="Courier New"/>
    </w:rPr>
  </w:style>
  <w:style w:type="character" w:customStyle="1" w:styleId="WW8NumSt4z0">
    <w:name w:val="WW8NumSt4z0"/>
    <w:rsid w:val="008613F9"/>
    <w:rPr>
      <w:rFonts w:ascii="Courier New" w:hAnsi="Courier New" w:cs="Courier New"/>
    </w:rPr>
  </w:style>
  <w:style w:type="character" w:customStyle="1" w:styleId="WW8NumSt5z0">
    <w:name w:val="WW8NumSt5z0"/>
    <w:rsid w:val="008613F9"/>
    <w:rPr>
      <w:rFonts w:ascii="Courier New" w:hAnsi="Courier New" w:cs="Courier New"/>
    </w:rPr>
  </w:style>
  <w:style w:type="character" w:customStyle="1" w:styleId="WW8NumSt6z0">
    <w:name w:val="WW8NumSt6z0"/>
    <w:rsid w:val="008613F9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8613F9"/>
  </w:style>
  <w:style w:type="character" w:styleId="Collegamentoipertestuale">
    <w:name w:val="Hyperlink"/>
    <w:rsid w:val="008613F9"/>
    <w:rPr>
      <w:color w:val="0000FF"/>
      <w:u w:val="single"/>
    </w:rPr>
  </w:style>
  <w:style w:type="character" w:styleId="Numeropagina">
    <w:name w:val="page number"/>
    <w:basedOn w:val="Carpredefinitoparagrafo1"/>
    <w:rsid w:val="008613F9"/>
  </w:style>
  <w:style w:type="character" w:styleId="Collegamentovisitato">
    <w:name w:val="FollowedHyperlink"/>
    <w:rsid w:val="008613F9"/>
    <w:rPr>
      <w:color w:val="800080"/>
      <w:u w:val="single"/>
    </w:rPr>
  </w:style>
  <w:style w:type="character" w:customStyle="1" w:styleId="IntestazioneCarattere">
    <w:name w:val="Intestazione Carattere"/>
    <w:rsid w:val="008613F9"/>
    <w:rPr>
      <w:sz w:val="24"/>
      <w:szCs w:val="24"/>
    </w:rPr>
  </w:style>
  <w:style w:type="character" w:customStyle="1" w:styleId="PidipaginaCarattere">
    <w:name w:val="Piè di pagina Carattere"/>
    <w:rsid w:val="008613F9"/>
    <w:rPr>
      <w:sz w:val="24"/>
      <w:szCs w:val="24"/>
    </w:rPr>
  </w:style>
  <w:style w:type="character" w:customStyle="1" w:styleId="Caratteredinumerazione">
    <w:name w:val="Carattere di numerazione"/>
    <w:rsid w:val="008613F9"/>
  </w:style>
  <w:style w:type="character" w:customStyle="1" w:styleId="Punti">
    <w:name w:val="Punti"/>
    <w:rsid w:val="008613F9"/>
    <w:rPr>
      <w:rFonts w:ascii="OpenSymbol" w:eastAsia="OpenSymbol" w:hAnsi="OpenSymbol" w:cs="OpenSymbol"/>
    </w:rPr>
  </w:style>
  <w:style w:type="character" w:customStyle="1" w:styleId="WW8Num8z0">
    <w:name w:val="WW8Num8z0"/>
    <w:rsid w:val="008613F9"/>
    <w:rPr>
      <w:b/>
    </w:rPr>
  </w:style>
  <w:style w:type="character" w:customStyle="1" w:styleId="WW8Num8z1">
    <w:name w:val="WW8Num8z1"/>
    <w:rsid w:val="008613F9"/>
    <w:rPr>
      <w:rFonts w:ascii="OpenSymbol" w:hAnsi="OpenSymbol" w:cs="OpenSymbol"/>
    </w:rPr>
  </w:style>
  <w:style w:type="paragraph" w:customStyle="1" w:styleId="Titolo10">
    <w:name w:val="Titolo1"/>
    <w:basedOn w:val="Normale"/>
    <w:next w:val="Corpotesto"/>
    <w:rsid w:val="008613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8613F9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sid w:val="008613F9"/>
    <w:rPr>
      <w:rFonts w:cs="Tahoma"/>
    </w:rPr>
  </w:style>
  <w:style w:type="paragraph" w:styleId="Didascalia">
    <w:name w:val="caption"/>
    <w:basedOn w:val="Normale"/>
    <w:qFormat/>
    <w:rsid w:val="008613F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613F9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rsid w:val="008613F9"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8613F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8613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613F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rsid w:val="008613F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8613F9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8613F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8613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613F9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8613F9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8613F9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  <w:rsid w:val="008613F9"/>
  </w:style>
  <w:style w:type="paragraph" w:customStyle="1" w:styleId="Contenutotabella">
    <w:name w:val="Contenuto tabella"/>
    <w:basedOn w:val="Normale"/>
    <w:rsid w:val="008613F9"/>
    <w:pPr>
      <w:suppressLineNumbers/>
    </w:pPr>
  </w:style>
  <w:style w:type="paragraph" w:customStyle="1" w:styleId="Intestazionetabella">
    <w:name w:val="Intestazione tabella"/>
    <w:basedOn w:val="Contenutotabella"/>
    <w:rsid w:val="008613F9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8613F9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8613F9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8613F9"/>
    <w:pPr>
      <w:ind w:left="708"/>
    </w:pPr>
  </w:style>
  <w:style w:type="paragraph" w:customStyle="1" w:styleId="WW-Rigadintestazione">
    <w:name w:val="WW-Riga d'intestazione"/>
    <w:basedOn w:val="Normale"/>
    <w:rsid w:val="008613F9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rsid w:val="008613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Docente</cp:lastModifiedBy>
  <cp:revision>2</cp:revision>
  <cp:lastPrinted>2021-02-05T07:52:00Z</cp:lastPrinted>
  <dcterms:created xsi:type="dcterms:W3CDTF">2022-09-13T10:42:00Z</dcterms:created>
  <dcterms:modified xsi:type="dcterms:W3CDTF">2022-09-13T10:42:00Z</dcterms:modified>
</cp:coreProperties>
</file>