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ACB0" w14:textId="7EF9E1FC" w:rsidR="006A23D4" w:rsidRPr="006D1E80" w:rsidRDefault="006D1E80" w:rsidP="006D1E8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1E80">
        <w:rPr>
          <w:rFonts w:asciiTheme="minorHAnsi" w:hAnsiTheme="minorHAnsi" w:cstheme="minorHAnsi"/>
          <w:sz w:val="22"/>
          <w:szCs w:val="22"/>
        </w:rPr>
        <w:t>ALLEGATO B</w:t>
      </w:r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544"/>
      </w:tblGrid>
      <w:tr w:rsidR="001B1EAA" w:rsidRPr="0001332B" w14:paraId="4FB939EE" w14:textId="77777777" w:rsidTr="001B1EA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3A663B7A" w:rsidR="001B1EAA" w:rsidRPr="0001332B" w:rsidRDefault="001B1EAA" w:rsidP="007F663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Requisiti di ammissione: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Come riportato all’art. 8 dell’A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vviso di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1B1EAA" w:rsidRPr="0001332B" w:rsidRDefault="001B1EAA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1B1EAA" w:rsidRPr="0001332B" w:rsidRDefault="001B1EAA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della commissione</w:t>
            </w:r>
          </w:p>
        </w:tc>
      </w:tr>
      <w:tr w:rsidR="001B1EAA" w:rsidRPr="0001332B" w14:paraId="378AC009" w14:textId="77777777" w:rsidTr="001B1EA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405A" w14:textId="6022CE02" w:rsidR="001B1EAA" w:rsidRPr="0001332B" w:rsidRDefault="001B1EAA" w:rsidP="00166AF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ISTRUZIONE, 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LA FORMAZIONE</w:t>
            </w:r>
          </w:p>
          <w:p w14:paraId="3BDA818E" w14:textId="7B369CD7" w:rsidR="001B1EAA" w:rsidRPr="0001332B" w:rsidRDefault="001B1EAA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NEL SETTORE 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N CUI SI CONCORRE</w:t>
            </w:r>
          </w:p>
          <w:p w14:paraId="48A8FBA7" w14:textId="77777777" w:rsidR="001B1EAA" w:rsidRPr="0001332B" w:rsidRDefault="001B1EAA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B1EAA" w:rsidRPr="0001332B" w:rsidRDefault="001B1EAA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B1EAA" w:rsidRPr="0001332B" w:rsidRDefault="001B1EAA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EAA" w:rsidRPr="0001332B" w14:paraId="70D3E3ED" w14:textId="77777777" w:rsidTr="001B1EA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A1. LAUREA ATTINENTE ALLA SELEZIONE COME DA REQUISITO DI AMMISSIONE</w:t>
            </w:r>
          </w:p>
          <w:p w14:paraId="53ADAB2D" w14:textId="04377289" w:rsidR="001B1EAA" w:rsidRPr="0001332B" w:rsidRDefault="001B1EAA" w:rsidP="001B1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TRIENNALE</w:t>
            </w: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5FE6AC85" w14:textId="77777777" w:rsidTr="001B1EA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24E96A3B" w14:textId="77777777" w:rsidTr="001B1EA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6E747178" w14:textId="77777777" w:rsidTr="001B1EA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145012D5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6916BA8A" w:rsidR="001B1EAA" w:rsidRPr="0001332B" w:rsidRDefault="001B1EAA" w:rsidP="00CA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A2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DIPLOMA ATTINENTE ALLA SELEZIONE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 alternativa al punto A1</w:t>
            </w: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7F5FAD97" w14:textId="77777777" w:rsidTr="001B1EA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5D278E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CERTIFICAZIONI OTTENUTE  </w:t>
            </w:r>
          </w:p>
          <w:p w14:paraId="7CC348C0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6ACAE99B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3D01DBBC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538272EA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5AE6BA5F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CB379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CERTIFICAZIONE CISCO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15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72CB3317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DDE243B" w:rsidR="001B1EAA" w:rsidRPr="0001332B" w:rsidRDefault="00CB379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B3</w:t>
            </w:r>
            <w:r w:rsidR="001B1EAA"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CERTIFICAZIONE CISCO CCNP </w:t>
            </w:r>
            <w:r w:rsidR="001B1EAA" w:rsidRPr="0001332B">
              <w:rPr>
                <w:rStyle w:val="h3"/>
                <w:rFonts w:asciiTheme="minorHAnsi" w:hAnsiTheme="minorHAnsi" w:cstheme="minorHAnsi"/>
                <w:b/>
                <w:bCs/>
                <w:sz w:val="22"/>
                <w:szCs w:val="22"/>
              </w:rPr>
              <w:t>Routing e Switching</w:t>
            </w:r>
            <w:r w:rsidR="001B1EAA"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1B1EAA" w:rsidRPr="0001332B" w:rsidRDefault="001B1EAA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1B1EAA" w:rsidRPr="0001332B" w:rsidRDefault="001B1EAA" w:rsidP="00B27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20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4C764AC5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31BF7518" w:rsidR="001B1EAA" w:rsidRPr="0001332B" w:rsidRDefault="00CB3798" w:rsidP="001B1E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B4</w:t>
            </w:r>
            <w:r w:rsidR="001B1EAA">
              <w:rPr>
                <w:rFonts w:asciiTheme="minorHAnsi" w:hAnsiTheme="minorHAnsi" w:cstheme="minorHAnsi"/>
                <w:b/>
                <w:sz w:val="22"/>
                <w:szCs w:val="22"/>
              </w:rPr>
              <w:t>. CERTIFICAZIONE INFORMATICHE RICONOSCIUTE</w:t>
            </w:r>
            <w:r w:rsidR="001B1EAA"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1B1EAA" w:rsidRPr="0001332B" w:rsidRDefault="001B1EAA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1B1EAA" w:rsidRPr="0001332B" w:rsidRDefault="001B1EAA" w:rsidP="00B27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25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2EBEAE90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1376B53D" w:rsidR="001B1EAA" w:rsidRPr="0001332B" w:rsidRDefault="001B1EAA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CB379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. COMPETENZE LINGUISTICHE CERTIFICATE LIVELLO C1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1B1EAA" w:rsidRPr="0001332B" w:rsidRDefault="001B1EAA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1B1EAA" w:rsidRPr="0001332B" w:rsidRDefault="001B1EAA" w:rsidP="00B27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punti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084DB22B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278E4E7B" w:rsidR="001B1EAA" w:rsidRPr="0001332B" w:rsidRDefault="001B1EAA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CB379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COMPETENZE LINGUISTICHE CERTIFICATE LIVELLO B2 </w:t>
            </w: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1B1EAA" w:rsidRPr="0001332B" w:rsidRDefault="001B1EAA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1B1EAA" w:rsidRPr="0001332B" w:rsidRDefault="001B1EAA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3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1B1EAA" w:rsidRPr="0001332B" w:rsidRDefault="001B1EAA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44E" w:rsidRPr="0001332B" w14:paraId="2DA412E0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6BEC" w14:textId="7B742FC1" w:rsidR="009B644E" w:rsidRPr="0001332B" w:rsidRDefault="00CB3798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B7</w:t>
            </w:r>
            <w:r w:rsidR="009B644E">
              <w:rPr>
                <w:rFonts w:asciiTheme="minorHAnsi" w:hAnsiTheme="minorHAnsi" w:cstheme="minorHAnsi"/>
                <w:b/>
                <w:sz w:val="22"/>
                <w:szCs w:val="22"/>
              </w:rPr>
              <w:t>. CORSI DI FORMAZIONE SU TEMATICHE INFORMATICHE RICONOSCIUTI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0FC1" w14:textId="77777777" w:rsidR="009B644E" w:rsidRPr="0001332B" w:rsidRDefault="009B644E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42D7" w14:textId="5317CC7E" w:rsidR="009B644E" w:rsidRPr="0001332B" w:rsidRDefault="009B644E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293F" w14:textId="77777777" w:rsidR="009B644E" w:rsidRPr="0001332B" w:rsidRDefault="009B644E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022C" w14:textId="77777777" w:rsidR="009B644E" w:rsidRPr="0001332B" w:rsidRDefault="009B644E" w:rsidP="00AF7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309EDCE3" w14:textId="77777777" w:rsidTr="001B1EA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B1EAA" w:rsidRPr="0001332B" w:rsidRDefault="001B1EAA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68EF91" w14:textId="77777777" w:rsidR="001B1EAA" w:rsidRPr="0001332B" w:rsidRDefault="001B1EAA" w:rsidP="00452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LE ESPERIENZE</w:t>
            </w:r>
          </w:p>
          <w:p w14:paraId="22BB66C5" w14:textId="77777777" w:rsidR="001B1EAA" w:rsidRPr="0001332B" w:rsidRDefault="001B1EAA" w:rsidP="004521A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0A6245EC" w14:textId="77777777" w:rsidR="001B1EAA" w:rsidRPr="0001332B" w:rsidRDefault="001B1EAA" w:rsidP="0045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4AC6CCBB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B1EAA" w:rsidRPr="0001332B" w:rsidRDefault="001B1EAA" w:rsidP="001C0B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C1. ESPERIENZE DI DOCENZA O COLLABORAZIONE CON UNIVERSITA’ (min. 20 ore)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2176990D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3 punti cad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3ED77905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B1EAA" w:rsidRPr="0001332B" w:rsidRDefault="001B1EAA" w:rsidP="00DB2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C2. ESPERIENZE DI DOCENZA (min. 20 ore) NEI PROGETTI FINANZIATI DAL FONDO SOCIALE EUROPEO (PON – POR)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B1EAA" w:rsidRPr="0001332B" w:rsidRDefault="001B1EAA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2F8E8045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317A25C2" w:rsidR="001B1EAA" w:rsidRPr="0001332B" w:rsidRDefault="001B1EAA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C3. ALTRI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INCARICHI DI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COLLAUDATORE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PROGETTI FINANZIATI DAL FONDO SOCIALE EUROPEO (FESR) </w:t>
            </w: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1B1EAA" w:rsidRPr="0001332B" w:rsidRDefault="001B1EAA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1B1EAA" w:rsidRPr="0001332B" w:rsidRDefault="001B1EAA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punti 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17482082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B1EAA" w:rsidRPr="0001332B" w:rsidRDefault="001B1EAA" w:rsidP="002C2E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C4.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B1EAA" w:rsidRPr="0001332B" w:rsidRDefault="001B1EAA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B1EAA" w:rsidRPr="0001332B" w:rsidRDefault="001B1EAA" w:rsidP="002C2E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B1EAA" w:rsidRPr="0001332B" w:rsidRDefault="001B1EAA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B1EAA" w:rsidRPr="0001332B" w:rsidRDefault="001B1EAA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39C820E9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4DB09DB4" w:rsidR="001B1EAA" w:rsidRPr="0001332B" w:rsidRDefault="009B644E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C5</w:t>
            </w:r>
            <w:r w:rsidR="001B1EAA"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. CONOSCENZE SPECIFICHE DELL' ARGOMENTO (docu</w:t>
            </w:r>
            <w:r w:rsidR="001B1EAA">
              <w:rPr>
                <w:rFonts w:asciiTheme="minorHAnsi" w:hAnsiTheme="minorHAnsi" w:cstheme="minorHAnsi"/>
                <w:b/>
                <w:sz w:val="22"/>
                <w:szCs w:val="22"/>
              </w:rPr>
              <w:t>mentate attraverso l’esperienza professionale maturata nella scuola</w:t>
            </w:r>
            <w:r w:rsidR="001B1EAA"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1B1EAA" w:rsidRPr="0001332B" w:rsidRDefault="001B1EAA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1B1EAA" w:rsidRPr="0001332B" w:rsidRDefault="001B1EAA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05" w:rsidRPr="0001332B" w14:paraId="02C964F9" w14:textId="77777777" w:rsidTr="001B1EA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4D8E" w14:textId="03334DE5" w:rsidR="00CE7F05" w:rsidRDefault="00CE7F05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C.6. INCARICHI DI ANIMATORE DIGITALE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ECCC" w14:textId="4E85B42D" w:rsidR="00CE7F05" w:rsidRPr="0001332B" w:rsidRDefault="00CE7F05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0808" w14:textId="7376E36A" w:rsidR="00CE7F05" w:rsidRPr="0001332B" w:rsidRDefault="00CE7F05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7F05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E0C" w14:textId="77777777" w:rsidR="00CE7F05" w:rsidRPr="0001332B" w:rsidRDefault="00CE7F05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1C3F" w14:textId="77777777" w:rsidR="00CE7F05" w:rsidRPr="0001332B" w:rsidRDefault="00CE7F05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EAA" w:rsidRPr="0001332B" w14:paraId="2624CDC3" w14:textId="77777777" w:rsidTr="001B1EA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6BEC273" w:rsidR="001B1EAA" w:rsidRPr="0001332B" w:rsidRDefault="001B1EAA" w:rsidP="00CE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  <w:r w:rsidR="00CE7F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</w:t>
            </w:r>
            <w:r w:rsidR="00A574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MAX </w:t>
            </w:r>
            <w:r w:rsidRPr="0001332B">
              <w:rPr>
                <w:rFonts w:asciiTheme="minorHAnsi" w:hAnsiTheme="minorHAnsi" w:cstheme="minorHAnsi"/>
                <w:b/>
                <w:sz w:val="22"/>
                <w:szCs w:val="22"/>
              </w:rPr>
              <w:t>100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1B1EAA" w:rsidRPr="0001332B" w:rsidRDefault="001B1EAA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677BF" w14:textId="77777777" w:rsidR="006A23D4" w:rsidRPr="0001332B" w:rsidRDefault="006A23D4" w:rsidP="006A23D4">
      <w:pPr>
        <w:rPr>
          <w:rFonts w:asciiTheme="minorHAnsi" w:hAnsiTheme="minorHAnsi" w:cstheme="minorHAnsi"/>
          <w:sz w:val="22"/>
          <w:szCs w:val="22"/>
        </w:rPr>
      </w:pPr>
    </w:p>
    <w:p w14:paraId="016F91C1" w14:textId="0A5A3C1C" w:rsidR="00AF77A9" w:rsidRPr="0001332B" w:rsidRDefault="000B7264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                                                                 Firma                                    La Commissione</w:t>
      </w:r>
    </w:p>
    <w:p w14:paraId="303747CB" w14:textId="77777777" w:rsidR="00AF77A9" w:rsidRPr="0001332B" w:rsidRDefault="00AF77A9" w:rsidP="00F163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CA16CE" w14:textId="77777777" w:rsidR="006A23D4" w:rsidRPr="0001332B" w:rsidRDefault="006A23D4" w:rsidP="006A23D4">
      <w:pPr>
        <w:rPr>
          <w:rFonts w:asciiTheme="minorHAnsi" w:hAnsiTheme="minorHAnsi" w:cstheme="minorHAnsi"/>
          <w:sz w:val="22"/>
          <w:szCs w:val="22"/>
        </w:rPr>
      </w:pPr>
    </w:p>
    <w:sectPr w:rsidR="006A23D4" w:rsidRPr="0001332B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2E9F" w14:textId="77777777" w:rsidR="00067AAE" w:rsidRDefault="00067AAE">
      <w:r>
        <w:separator/>
      </w:r>
    </w:p>
  </w:endnote>
  <w:endnote w:type="continuationSeparator" w:id="0">
    <w:p w14:paraId="2302CE31" w14:textId="77777777" w:rsidR="00067AAE" w:rsidRDefault="0006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0E1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ED8E" w14:textId="77777777" w:rsidR="00067AAE" w:rsidRDefault="00067AAE">
      <w:r>
        <w:separator/>
      </w:r>
    </w:p>
  </w:footnote>
  <w:footnote w:type="continuationSeparator" w:id="0">
    <w:p w14:paraId="73D59DBD" w14:textId="77777777" w:rsidR="00067AAE" w:rsidRDefault="0006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332B"/>
    <w:rsid w:val="0001443F"/>
    <w:rsid w:val="00016658"/>
    <w:rsid w:val="00021EB3"/>
    <w:rsid w:val="0003018C"/>
    <w:rsid w:val="000309DF"/>
    <w:rsid w:val="000371CE"/>
    <w:rsid w:val="0004042C"/>
    <w:rsid w:val="00040E1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67AAE"/>
    <w:rsid w:val="000736AB"/>
    <w:rsid w:val="00081BCB"/>
    <w:rsid w:val="000A19BA"/>
    <w:rsid w:val="000A74CB"/>
    <w:rsid w:val="000B12C5"/>
    <w:rsid w:val="000B480F"/>
    <w:rsid w:val="000B6C44"/>
    <w:rsid w:val="000B726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1EAA"/>
    <w:rsid w:val="001B3F44"/>
    <w:rsid w:val="001B484F"/>
    <w:rsid w:val="001B6C75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1E80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B644E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4FD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6C70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379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E7F05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1EFE"/>
    <w:rsid w:val="00D740F0"/>
    <w:rsid w:val="00D81C29"/>
    <w:rsid w:val="00D91878"/>
    <w:rsid w:val="00D920A3"/>
    <w:rsid w:val="00D96135"/>
    <w:rsid w:val="00D9743E"/>
    <w:rsid w:val="00D977C5"/>
    <w:rsid w:val="00DA3B39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667"/>
    <w:rsid w:val="00E34AE2"/>
    <w:rsid w:val="00E34D43"/>
    <w:rsid w:val="00E37236"/>
    <w:rsid w:val="00E412EC"/>
    <w:rsid w:val="00E455B8"/>
    <w:rsid w:val="00E465B3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70D47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DE0E-0EF3-42A9-B678-63A28A6F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2113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Docente</cp:lastModifiedBy>
  <cp:revision>2</cp:revision>
  <cp:lastPrinted>2018-01-15T11:37:00Z</cp:lastPrinted>
  <dcterms:created xsi:type="dcterms:W3CDTF">2022-03-02T08:00:00Z</dcterms:created>
  <dcterms:modified xsi:type="dcterms:W3CDTF">2022-03-02T08:00:00Z</dcterms:modified>
</cp:coreProperties>
</file>