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230E720D" w:rsidR="009105E5" w:rsidRPr="00467517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bookmarkStart w:id="0" w:name="_GoBack"/>
      <w:bookmarkEnd w:id="0"/>
      <w:r w:rsidRPr="00467517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467517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 (istanza di partecipazione</w:t>
      </w:r>
      <w:r w:rsidR="00453684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 COLLAUDATORE</w:t>
      </w:r>
      <w:r w:rsidRPr="00467517">
        <w:rPr>
          <w:rFonts w:asciiTheme="minorHAnsi" w:hAnsiTheme="minorHAnsi" w:cstheme="minorHAnsi"/>
          <w:sz w:val="22"/>
          <w:szCs w:val="22"/>
          <w:u w:val="single"/>
          <w:lang w:eastAsia="ar-SA"/>
        </w:rPr>
        <w:t>)</w:t>
      </w:r>
    </w:p>
    <w:p w14:paraId="124DA65D" w14:textId="77777777" w:rsidR="00C363E6" w:rsidRPr="00467517" w:rsidRDefault="00C363E6" w:rsidP="003459E5">
      <w:pPr>
        <w:autoSpaceDE w:val="0"/>
        <w:ind w:left="6249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7F40052" w14:textId="77777777" w:rsidR="009105E5" w:rsidRDefault="009105E5" w:rsidP="0015542B">
      <w:pPr>
        <w:autoSpaceDE w:val="0"/>
        <w:ind w:left="6249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4541C1F3" w14:textId="0A9D3126" w:rsidR="0015542B" w:rsidRPr="00467517" w:rsidRDefault="0015542B" w:rsidP="0015542B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dell’Istituto Comprensivo “</w:t>
      </w:r>
      <w:r w:rsidRPr="0015542B">
        <w:rPr>
          <w:rFonts w:asciiTheme="minorHAnsi" w:hAnsiTheme="minorHAnsi" w:cstheme="minorHAnsi"/>
          <w:i/>
          <w:sz w:val="22"/>
          <w:szCs w:val="22"/>
        </w:rPr>
        <w:t>Manzoni – Dina e Clarenza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76BD2F04" w14:textId="77777777" w:rsidR="009105E5" w:rsidRPr="00467517" w:rsidRDefault="009105E5" w:rsidP="003459E5">
      <w:pPr>
        <w:autoSpaceDE w:val="0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679142D0" w14:textId="60CE1478" w:rsidR="009105E5" w:rsidRPr="00467517" w:rsidRDefault="009105E5" w:rsidP="003459E5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7517">
        <w:rPr>
          <w:rFonts w:asciiTheme="minorHAnsi" w:hAnsiTheme="minorHAnsi" w:cstheme="minorHAnsi"/>
          <w:b/>
          <w:sz w:val="22"/>
          <w:szCs w:val="22"/>
        </w:rPr>
        <w:t>Domanda di par</w:t>
      </w:r>
      <w:r w:rsidR="00BC07D8" w:rsidRPr="00467517">
        <w:rPr>
          <w:rFonts w:asciiTheme="minorHAnsi" w:hAnsiTheme="minorHAnsi" w:cstheme="minorHAnsi"/>
          <w:b/>
          <w:sz w:val="22"/>
          <w:szCs w:val="22"/>
        </w:rPr>
        <w:t xml:space="preserve">tecipazione alla selezione </w:t>
      </w:r>
      <w:r w:rsidR="00BA088F" w:rsidRPr="00467517">
        <w:rPr>
          <w:rFonts w:asciiTheme="minorHAnsi" w:hAnsiTheme="minorHAnsi" w:cstheme="minorHAnsi"/>
          <w:b/>
          <w:sz w:val="22"/>
          <w:szCs w:val="22"/>
        </w:rPr>
        <w:t xml:space="preserve">PROGETTO </w:t>
      </w:r>
      <w:r w:rsidR="00453684" w:rsidRPr="00453684">
        <w:rPr>
          <w:rFonts w:asciiTheme="minorHAnsi" w:hAnsiTheme="minorHAnsi" w:cstheme="minorHAnsi"/>
          <w:b/>
          <w:iCs/>
          <w:sz w:val="22"/>
          <w:szCs w:val="22"/>
        </w:rPr>
        <w:t>13.1.1A-FESRPON-SI-2021-607</w:t>
      </w:r>
    </w:p>
    <w:p w14:paraId="4ABD144E" w14:textId="77777777" w:rsidR="002B1697" w:rsidRPr="00467517" w:rsidRDefault="002B1697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C0E002" w14:textId="77777777" w:rsidR="009105E5" w:rsidRPr="00467517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>Il/la sottoscritto/a_____________________________________________________________</w:t>
      </w:r>
    </w:p>
    <w:p w14:paraId="4C5E873D" w14:textId="77777777" w:rsidR="009105E5" w:rsidRPr="00467517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46751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467517">
        <w:rPr>
          <w:rFonts w:asciiTheme="minorHAnsi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6177192F" w14:textId="77777777" w:rsidR="009105E5" w:rsidRPr="00467517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>codice fiscale |__|__|__|__|__|__|__|__|__|__|__|__|__|__|__|__|</w:t>
      </w:r>
    </w:p>
    <w:p w14:paraId="310DFABD" w14:textId="77777777" w:rsidR="009105E5" w:rsidRPr="00467517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>residente a ___________________________via_____________________________________</w:t>
      </w:r>
    </w:p>
    <w:p w14:paraId="0058F643" w14:textId="77777777" w:rsidR="009105E5" w:rsidRPr="00467517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467517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467517">
        <w:rPr>
          <w:rFonts w:asciiTheme="minorHAnsi" w:hAnsiTheme="minorHAnsi" w:cstheme="minorHAnsi"/>
          <w:sz w:val="22"/>
          <w:szCs w:val="22"/>
        </w:rPr>
        <w:t>. _____________________</w:t>
      </w:r>
    </w:p>
    <w:p w14:paraId="6FEC1465" w14:textId="77777777" w:rsidR="00292FFA" w:rsidRPr="00467517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>indirizzo E-Mail _______________________________</w:t>
      </w:r>
    </w:p>
    <w:p w14:paraId="4ED75F67" w14:textId="77777777" w:rsidR="009105E5" w:rsidRPr="00467517" w:rsidRDefault="00292FFA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>indirizzo PEC______________________________</w:t>
      </w:r>
    </w:p>
    <w:p w14:paraId="3773CC42" w14:textId="77777777" w:rsidR="009105E5" w:rsidRPr="00467517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 xml:space="preserve">in servizio </w:t>
      </w:r>
      <w:r w:rsidR="00C15050" w:rsidRPr="00467517">
        <w:rPr>
          <w:rFonts w:asciiTheme="minorHAnsi" w:hAnsiTheme="minorHAnsi" w:cstheme="minorHAnsi"/>
          <w:sz w:val="22"/>
          <w:szCs w:val="22"/>
        </w:rPr>
        <w:t>presso ______________________________ con la qualifica di ________________________</w:t>
      </w:r>
    </w:p>
    <w:p w14:paraId="706FD1A5" w14:textId="77777777" w:rsidR="009105E5" w:rsidRPr="00467517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0CCAA6B3" w14:textId="79D6CD7F" w:rsidR="009105E5" w:rsidRPr="00467517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 xml:space="preserve">Di partecipare alla selezione per l’attribuzione dell’incarico di </w:t>
      </w:r>
      <w:r w:rsidR="003C0C66" w:rsidRPr="00467517">
        <w:rPr>
          <w:rFonts w:asciiTheme="minorHAnsi" w:hAnsiTheme="minorHAnsi" w:cstheme="minorHAnsi"/>
          <w:b/>
          <w:sz w:val="22"/>
          <w:szCs w:val="22"/>
        </w:rPr>
        <w:t>ESPERTO</w:t>
      </w:r>
      <w:r w:rsidR="00BC07D8" w:rsidRPr="004675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3684">
        <w:rPr>
          <w:rFonts w:asciiTheme="minorHAnsi" w:hAnsiTheme="minorHAnsi" w:cstheme="minorHAnsi"/>
          <w:b/>
          <w:sz w:val="22"/>
          <w:szCs w:val="22"/>
        </w:rPr>
        <w:t>COLLAUDATORE</w:t>
      </w:r>
      <w:r w:rsidR="00B948FC" w:rsidRPr="00467517">
        <w:rPr>
          <w:rFonts w:asciiTheme="minorHAnsi" w:hAnsiTheme="minorHAnsi" w:cstheme="minorHAnsi"/>
          <w:sz w:val="22"/>
          <w:szCs w:val="22"/>
        </w:rPr>
        <w:t xml:space="preserve"> </w:t>
      </w:r>
      <w:r w:rsidR="00453684" w:rsidRPr="00453684">
        <w:rPr>
          <w:rFonts w:asciiTheme="minorHAnsi" w:hAnsiTheme="minorHAnsi" w:cstheme="minorHAnsi"/>
          <w:b/>
          <w:sz w:val="22"/>
          <w:szCs w:val="22"/>
        </w:rPr>
        <w:t>INTERNO</w:t>
      </w:r>
      <w:r w:rsidR="006D5935">
        <w:rPr>
          <w:rFonts w:asciiTheme="minorHAnsi" w:hAnsiTheme="minorHAnsi" w:cstheme="minorHAnsi"/>
          <w:sz w:val="22"/>
          <w:szCs w:val="22"/>
        </w:rPr>
        <w:t xml:space="preserve"> </w:t>
      </w:r>
      <w:r w:rsidR="00BA54E3" w:rsidRPr="00467517">
        <w:rPr>
          <w:rFonts w:asciiTheme="minorHAnsi" w:hAnsiTheme="minorHAnsi" w:cstheme="minorHAnsi"/>
          <w:sz w:val="22"/>
          <w:szCs w:val="22"/>
        </w:rPr>
        <w:t>relativamente</w:t>
      </w:r>
      <w:r w:rsidR="006B595E" w:rsidRPr="00467517">
        <w:rPr>
          <w:rFonts w:asciiTheme="minorHAnsi" w:hAnsiTheme="minorHAnsi" w:cstheme="minorHAnsi"/>
          <w:sz w:val="22"/>
          <w:szCs w:val="22"/>
        </w:rPr>
        <w:t xml:space="preserve"> al progetto</w:t>
      </w:r>
      <w:r w:rsidR="00BA54E3" w:rsidRPr="00467517">
        <w:rPr>
          <w:rFonts w:asciiTheme="minorHAnsi" w:hAnsiTheme="minorHAnsi" w:cstheme="minorHAnsi"/>
          <w:sz w:val="22"/>
          <w:szCs w:val="22"/>
        </w:rPr>
        <w:t>:</w:t>
      </w:r>
    </w:p>
    <w:p w14:paraId="5569C8F7" w14:textId="77777777" w:rsidR="009105E5" w:rsidRPr="00467517" w:rsidRDefault="009105E5" w:rsidP="003459E5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467517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467517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467517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467517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467517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467517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  <w:p w14:paraId="65ADEAE4" w14:textId="10398E85" w:rsidR="00BA088F" w:rsidRPr="00467517" w:rsidRDefault="00BA088F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467517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CUP</w:t>
            </w:r>
          </w:p>
        </w:tc>
      </w:tr>
      <w:tr w:rsidR="00E8201A" w:rsidRPr="00467517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491031BF" w:rsidR="00E8201A" w:rsidRPr="00A508B6" w:rsidRDefault="00A508B6" w:rsidP="00A508B6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Cs/>
                <w:sz w:val="22"/>
                <w:szCs w:val="22"/>
                <w:lang w:val="it-IT" w:eastAsia="it-IT"/>
              </w:rPr>
              <w:t>CABLAGGIO STRUTTURATO E SICURO ALL’INTERNO DEGLI EDIFICI SCOLASTICI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467517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467517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Codice nazionale</w:t>
            </w:r>
          </w:p>
          <w:p w14:paraId="464464D4" w14:textId="7B3388E6" w:rsidR="00E8201A" w:rsidRPr="007D14FE" w:rsidRDefault="00087309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7D14F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13.1.1A</w:t>
            </w:r>
            <w:r w:rsidR="007D14FE" w:rsidRPr="007D14F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-FESRPON-SI-2021-607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13B24776" w:rsidR="00E8201A" w:rsidRPr="00467517" w:rsidRDefault="00F0405C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J49J21006970006</w:t>
            </w:r>
          </w:p>
        </w:tc>
      </w:tr>
    </w:tbl>
    <w:p w14:paraId="5FACA222" w14:textId="77777777" w:rsidR="004940A4" w:rsidRPr="00467517" w:rsidRDefault="004940A4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D4EA4F" w14:textId="77777777" w:rsidR="009105E5" w:rsidRPr="00467517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67517">
        <w:rPr>
          <w:rFonts w:asciiTheme="minorHAnsi" w:hAnsiTheme="minorHAnsi" w:cstheme="minorHAnsi"/>
          <w:sz w:val="22"/>
          <w:szCs w:val="22"/>
        </w:rPr>
        <w:t>A tal fine, consapevole della responsabilità penale e della decadenza da eventuali benefici acquisiti</w:t>
      </w:r>
    </w:p>
    <w:p w14:paraId="0F2DD17D" w14:textId="77777777" w:rsidR="009105E5" w:rsidRPr="00467517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 xml:space="preserve">nel caso di dichiarazioni mendaci, </w:t>
      </w:r>
      <w:r w:rsidRPr="00467517">
        <w:rPr>
          <w:rFonts w:asciiTheme="minorHAnsi" w:hAnsiTheme="minorHAnsi" w:cstheme="minorHAnsi"/>
          <w:b/>
          <w:sz w:val="22"/>
          <w:szCs w:val="22"/>
        </w:rPr>
        <w:t>dichiara</w:t>
      </w:r>
      <w:r w:rsidRPr="00467517">
        <w:rPr>
          <w:rFonts w:asciiTheme="minorHAnsi" w:hAnsiTheme="minorHAnsi" w:cstheme="minorHAnsi"/>
          <w:sz w:val="22"/>
          <w:szCs w:val="22"/>
        </w:rPr>
        <w:t xml:space="preserve"> sotto la propria responsabilità quanto segue:</w:t>
      </w:r>
    </w:p>
    <w:p w14:paraId="6BCA5464" w14:textId="77777777" w:rsidR="009105E5" w:rsidRPr="00467517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>di aver preso visione delle condizioni previste dal bando</w:t>
      </w:r>
    </w:p>
    <w:p w14:paraId="4C147212" w14:textId="77777777" w:rsidR="009105E5" w:rsidRPr="00467517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>di essere in godimento dei diritti politici</w:t>
      </w:r>
    </w:p>
    <w:p w14:paraId="4768EC30" w14:textId="77777777" w:rsidR="009105E5" w:rsidRPr="00467517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 xml:space="preserve">di non aver subito condanne penali ovvero di avere i seguenti provvedimenti penali pendenti: </w:t>
      </w:r>
    </w:p>
    <w:p w14:paraId="1F39CA80" w14:textId="77777777" w:rsidR="009105E5" w:rsidRPr="00467517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71A5AE8" w14:textId="77777777" w:rsidR="009105E5" w:rsidRPr="00467517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191E37EC" w14:textId="77777777" w:rsidR="009105E5" w:rsidRPr="00467517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 xml:space="preserve">di non avere procedimenti penali pendenti, ovvero di avere i seguenti procedimenti penali pendenti : </w:t>
      </w:r>
    </w:p>
    <w:p w14:paraId="375410B5" w14:textId="77777777" w:rsidR="009105E5" w:rsidRPr="00467517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F11BD88" w14:textId="77777777" w:rsidR="009105E5" w:rsidRPr="00467517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56A0D2B6" w14:textId="77777777" w:rsidR="009105E5" w:rsidRPr="00467517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>di impegnarsi a documentare puntualmente tutta l’attività svolta</w:t>
      </w:r>
    </w:p>
    <w:p w14:paraId="72C074D1" w14:textId="77777777" w:rsidR="009105E5" w:rsidRPr="00467517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>di essere disponibile ad adattarsi al calendario definito dal Gruppo Operativo di Piano</w:t>
      </w:r>
    </w:p>
    <w:p w14:paraId="5C4E7AEC" w14:textId="77777777" w:rsidR="009105E5" w:rsidRPr="00467517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>di non essere in alcuna delle condizioni di incompatibilità con l’incarico previsti dalla norma vigente</w:t>
      </w:r>
    </w:p>
    <w:p w14:paraId="49CE9975" w14:textId="77777777" w:rsidR="009105E5" w:rsidRPr="00467517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>di avere la competenza informatica l’uso della piattaforma on line “Gestione progetti PON scuola”</w:t>
      </w:r>
    </w:p>
    <w:p w14:paraId="15E202A9" w14:textId="77777777" w:rsidR="009105E5" w:rsidRPr="00467517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  <w:sz w:val="22"/>
          <w:szCs w:val="22"/>
        </w:rPr>
      </w:pPr>
    </w:p>
    <w:p w14:paraId="1A8CC91D" w14:textId="77777777" w:rsidR="009105E5" w:rsidRPr="00467517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>Data___________________ firma_____________________________________________</w:t>
      </w:r>
    </w:p>
    <w:p w14:paraId="260C2E76" w14:textId="77777777" w:rsidR="009105E5" w:rsidRPr="00467517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 xml:space="preserve">Si allega alla presente </w:t>
      </w:r>
    </w:p>
    <w:p w14:paraId="3C5F1EF0" w14:textId="77777777" w:rsidR="009105E5" w:rsidRPr="00467517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lastRenderedPageBreak/>
        <w:t>Documento di identità in fotocopia</w:t>
      </w:r>
    </w:p>
    <w:p w14:paraId="2832AE43" w14:textId="77777777" w:rsidR="00F43707" w:rsidRPr="0046751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>Allegato B (griglia di valutazione</w:t>
      </w:r>
      <w:r w:rsidR="00835BCD" w:rsidRPr="00467517">
        <w:rPr>
          <w:rFonts w:asciiTheme="minorHAnsi" w:hAnsiTheme="minorHAnsi" w:cstheme="minorHAnsi"/>
          <w:sz w:val="22"/>
          <w:szCs w:val="22"/>
        </w:rPr>
        <w:t>)</w:t>
      </w:r>
    </w:p>
    <w:p w14:paraId="3B540859" w14:textId="77777777" w:rsidR="00CE0054" w:rsidRPr="0046751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>Curriculum Vitae</w:t>
      </w:r>
    </w:p>
    <w:p w14:paraId="21D1072A" w14:textId="77777777" w:rsidR="00CE0054" w:rsidRPr="00467517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22"/>
          <w:szCs w:val="22"/>
        </w:rPr>
      </w:pPr>
    </w:p>
    <w:p w14:paraId="6B0C9F03" w14:textId="77777777" w:rsidR="003C0C66" w:rsidRPr="00467517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 xml:space="preserve">N.B.: </w:t>
      </w:r>
      <w:r w:rsidRPr="00467517">
        <w:rPr>
          <w:rFonts w:asciiTheme="minorHAnsi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14:paraId="5E3D1E3D" w14:textId="77777777" w:rsidR="003C0C66" w:rsidRPr="00467517" w:rsidRDefault="003C0C66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BDF694" w14:textId="119759C6" w:rsidR="009105E5" w:rsidRPr="00467517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 xml:space="preserve">Il/la sottoscritto/a, ai sensi della legge </w:t>
      </w:r>
      <w:r w:rsidR="0015542B">
        <w:rPr>
          <w:rFonts w:asciiTheme="minorHAnsi" w:hAnsiTheme="minorHAnsi" w:cstheme="minorHAnsi"/>
          <w:sz w:val="22"/>
          <w:szCs w:val="22"/>
        </w:rPr>
        <w:t>196/03, autorizza l’Istituto Comprensivo “</w:t>
      </w:r>
      <w:r w:rsidR="0015542B" w:rsidRPr="0015542B">
        <w:rPr>
          <w:rFonts w:asciiTheme="minorHAnsi" w:hAnsiTheme="minorHAnsi" w:cstheme="minorHAnsi"/>
          <w:i/>
          <w:sz w:val="22"/>
          <w:szCs w:val="22"/>
        </w:rPr>
        <w:t>Manzoni – Dina e Clarenza</w:t>
      </w:r>
      <w:r w:rsidR="0015542B">
        <w:rPr>
          <w:rFonts w:asciiTheme="minorHAnsi" w:hAnsiTheme="minorHAnsi" w:cstheme="minorHAnsi"/>
          <w:sz w:val="22"/>
          <w:szCs w:val="22"/>
        </w:rPr>
        <w:t>”</w:t>
      </w:r>
      <w:r w:rsidR="00D312AE" w:rsidRPr="00467517">
        <w:rPr>
          <w:rFonts w:asciiTheme="minorHAnsi" w:hAnsiTheme="minorHAnsi" w:cstheme="minorHAnsi"/>
          <w:sz w:val="22"/>
          <w:szCs w:val="22"/>
        </w:rPr>
        <w:t xml:space="preserve"> </w:t>
      </w:r>
      <w:r w:rsidRPr="00467517">
        <w:rPr>
          <w:rFonts w:asciiTheme="minorHAnsi" w:hAnsiTheme="minorHAnsi" w:cstheme="minorHAnsi"/>
          <w:sz w:val="22"/>
          <w:szCs w:val="22"/>
        </w:rPr>
        <w:t>al</w:t>
      </w:r>
    </w:p>
    <w:p w14:paraId="7D7725C1" w14:textId="355BC004" w:rsidR="009105E5" w:rsidRPr="00467517" w:rsidRDefault="009105E5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>trattamento dei dati contenuti nella presente autocertificazione esclusivamente nell’ambito e per i</w:t>
      </w:r>
      <w:r w:rsidR="0015542B">
        <w:rPr>
          <w:rFonts w:asciiTheme="minorHAnsi" w:hAnsiTheme="minorHAnsi" w:cstheme="minorHAnsi"/>
          <w:sz w:val="22"/>
          <w:szCs w:val="22"/>
        </w:rPr>
        <w:t xml:space="preserve"> </w:t>
      </w:r>
      <w:r w:rsidRPr="00467517">
        <w:rPr>
          <w:rFonts w:asciiTheme="minorHAnsi" w:hAnsiTheme="minorHAnsi" w:cstheme="minorHAnsi"/>
          <w:sz w:val="22"/>
          <w:szCs w:val="22"/>
        </w:rPr>
        <w:t>fini istituzionali della Pubblica Amministrazione</w:t>
      </w:r>
    </w:p>
    <w:p w14:paraId="5EF061E2" w14:textId="77777777" w:rsidR="00D6429B" w:rsidRPr="00467517" w:rsidRDefault="00D6429B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E81635" w14:textId="77777777" w:rsidR="00C15050" w:rsidRPr="00467517" w:rsidRDefault="00C15050" w:rsidP="00345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A8D9CD" w14:textId="77777777" w:rsidR="00110098" w:rsidRPr="00467517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7517">
        <w:rPr>
          <w:rFonts w:asciiTheme="minorHAnsi" w:hAnsiTheme="minorHAnsi" w:cstheme="minorHAnsi"/>
          <w:sz w:val="22"/>
          <w:szCs w:val="22"/>
        </w:rPr>
        <w:t>Data___________________ firma____________________________________________</w:t>
      </w:r>
    </w:p>
    <w:sectPr w:rsidR="00110098" w:rsidRPr="00467517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2F447" w14:textId="77777777" w:rsidR="004144A5" w:rsidRDefault="004144A5">
      <w:r>
        <w:separator/>
      </w:r>
    </w:p>
  </w:endnote>
  <w:endnote w:type="continuationSeparator" w:id="0">
    <w:p w14:paraId="768875E9" w14:textId="77777777" w:rsidR="004144A5" w:rsidRDefault="004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001EF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9B330" w14:textId="77777777" w:rsidR="004144A5" w:rsidRDefault="004144A5">
      <w:r>
        <w:separator/>
      </w:r>
    </w:p>
  </w:footnote>
  <w:footnote w:type="continuationSeparator" w:id="0">
    <w:p w14:paraId="78B3D1E2" w14:textId="77777777" w:rsidR="004144A5" w:rsidRDefault="00414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87309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5542B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61CB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44A5"/>
    <w:rsid w:val="00416DC1"/>
    <w:rsid w:val="00430C48"/>
    <w:rsid w:val="0043250F"/>
    <w:rsid w:val="00433CB5"/>
    <w:rsid w:val="0044224C"/>
    <w:rsid w:val="004442D0"/>
    <w:rsid w:val="00446355"/>
    <w:rsid w:val="0044774A"/>
    <w:rsid w:val="00453684"/>
    <w:rsid w:val="004563DD"/>
    <w:rsid w:val="00462440"/>
    <w:rsid w:val="004652D3"/>
    <w:rsid w:val="004657B2"/>
    <w:rsid w:val="00467517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1EF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86E04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D5935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C40"/>
    <w:rsid w:val="007A4F19"/>
    <w:rsid w:val="007B4259"/>
    <w:rsid w:val="007B4C06"/>
    <w:rsid w:val="007C0C19"/>
    <w:rsid w:val="007C4C5B"/>
    <w:rsid w:val="007D14FE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08B6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0BC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3935"/>
    <w:rsid w:val="00F0405C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FFEC-37E8-442E-98E1-6B66BE2C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Docente</cp:lastModifiedBy>
  <cp:revision>2</cp:revision>
  <cp:lastPrinted>2018-05-17T14:28:00Z</cp:lastPrinted>
  <dcterms:created xsi:type="dcterms:W3CDTF">2022-03-02T08:00:00Z</dcterms:created>
  <dcterms:modified xsi:type="dcterms:W3CDTF">2022-03-02T08:00:00Z</dcterms:modified>
</cp:coreProperties>
</file>